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5" w:type="dxa"/>
        <w:tblInd w:w="1165" w:type="dxa"/>
        <w:tblLook w:val="04A0" w:firstRow="1" w:lastRow="0" w:firstColumn="1" w:lastColumn="0" w:noHBand="0" w:noVBand="1"/>
      </w:tblPr>
      <w:tblGrid>
        <w:gridCol w:w="1373"/>
        <w:gridCol w:w="1867"/>
        <w:gridCol w:w="2008"/>
        <w:gridCol w:w="1015"/>
        <w:gridCol w:w="1218"/>
        <w:gridCol w:w="1073"/>
        <w:gridCol w:w="3428"/>
        <w:gridCol w:w="2073"/>
      </w:tblGrid>
      <w:tr w:rsidR="00E94918" w:rsidRPr="00E94918" w14:paraId="32110CA9" w14:textId="77777777" w:rsidTr="00036748">
        <w:trPr>
          <w:trHeight w:val="900"/>
        </w:trPr>
        <w:tc>
          <w:tcPr>
            <w:tcW w:w="140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7263C7" w14:textId="323BE13D" w:rsidR="00E94918" w:rsidRDefault="00E94918" w:rsidP="00E949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List of Syrian Commodity &amp; Products available for Exports in 2022</w:t>
            </w: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="00936A22" w:rsidRPr="00682F29"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  <w:t>فهرست کالاها و محصولات سور</w:t>
            </w:r>
            <w:r w:rsidR="00936A22" w:rsidRPr="00682F29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="00936A22" w:rsidRPr="00682F29">
              <w:rPr>
                <w:rFonts w:ascii="Calibri" w:hAnsi="Calibri" w:cs="B Nazanin" w:hint="eastAsia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="00936A22" w:rsidRPr="00682F29"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در دسترس برا</w:t>
            </w:r>
            <w:r w:rsidR="00936A22" w:rsidRPr="00682F29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="00936A22" w:rsidRPr="00682F29"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صادرات در سال 2022</w:t>
            </w: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Agricultural Sector:</w:t>
            </w:r>
          </w:p>
          <w:p w14:paraId="1F985567" w14:textId="5A0811A0" w:rsidR="00936A22" w:rsidRPr="00682F29" w:rsidRDefault="00936A22" w:rsidP="00682F29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682F29"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  <w:t>بخش کشاورز</w:t>
            </w:r>
            <w:r w:rsidRPr="00682F29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ی:</w:t>
            </w:r>
          </w:p>
        </w:tc>
      </w:tr>
      <w:tr w:rsidR="00E94918" w:rsidRPr="00E94918" w14:paraId="04BA4D2A" w14:textId="77777777" w:rsidTr="00036748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31F8ABB" w14:textId="77777777" w:rsidR="00E94918" w:rsidRPr="00DD374F" w:rsidRDefault="00E94918" w:rsidP="00E949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EXPORTS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C1A11E1" w14:textId="77777777" w:rsidR="00E94918" w:rsidRPr="00DD374F" w:rsidRDefault="00E94918" w:rsidP="00E949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Commodity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F2CDECD" w14:textId="77777777" w:rsidR="00E94918" w:rsidRPr="00DD374F" w:rsidRDefault="00E94918" w:rsidP="00E949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Expected quantity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76C0DE7" w14:textId="77777777" w:rsidR="00E94918" w:rsidRPr="00DD374F" w:rsidRDefault="00E94918" w:rsidP="00E949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75E2FF0" w14:textId="77777777" w:rsidR="00E94918" w:rsidRPr="00DD374F" w:rsidRDefault="00E94918" w:rsidP="00E949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Period of Export</w:t>
            </w:r>
          </w:p>
        </w:tc>
        <w:tc>
          <w:tcPr>
            <w:tcW w:w="3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361B593" w14:textId="47277FCD" w:rsidR="00E94918" w:rsidRPr="00DD374F" w:rsidRDefault="00DD374F" w:rsidP="00E949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D374F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كالا</w:t>
            </w: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67F8266" w14:textId="77777777" w:rsidR="00E94918" w:rsidRPr="00DD374F" w:rsidRDefault="00E94918" w:rsidP="00E94918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</w:tr>
      <w:tr w:rsidR="00E94918" w:rsidRPr="00E94918" w14:paraId="1250599C" w14:textId="77777777" w:rsidTr="00036748">
        <w:trPr>
          <w:trHeight w:val="6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EA05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B0A2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992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7D1D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28886A" w14:textId="77777777" w:rsidR="00E94918" w:rsidRPr="00DD374F" w:rsidRDefault="00E94918" w:rsidP="00E9491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From</w:t>
            </w:r>
            <w:r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(month)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064444" w14:textId="77777777" w:rsidR="00E94918" w:rsidRPr="00DD374F" w:rsidRDefault="00E94918" w:rsidP="00E9491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to</w:t>
            </w:r>
            <w:r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(month)</w:t>
            </w: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C4FC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E10B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4918" w:rsidRPr="00E94918" w14:paraId="5833CFCC" w14:textId="77777777" w:rsidTr="00936A22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8A7DD4" w14:textId="36DF85EF" w:rsidR="00E94918" w:rsidRPr="00DD374F" w:rsidRDefault="00E94918" w:rsidP="00E949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VEGETABLES AND FRUITS</w:t>
            </w:r>
            <w:r w:rsidR="00DD374F" w:rsidRPr="00DD374F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D374F"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DD374F"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>سبز</w:t>
            </w:r>
            <w:r w:rsidR="00DD374F" w:rsidRPr="00DD374F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="00DD374F" w:rsidRPr="00DD374F">
              <w:rPr>
                <w:rFonts w:ascii="Calibri" w:hAnsi="Calibri" w:cs="Calibri" w:hint="eastAsia"/>
                <w:b/>
                <w:bCs/>
                <w:color w:val="000000"/>
                <w:sz w:val="28"/>
                <w:szCs w:val="28"/>
                <w:rtl/>
              </w:rPr>
              <w:t>جات</w:t>
            </w:r>
            <w:r w:rsidR="00DD374F"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و م</w:t>
            </w:r>
            <w:r w:rsidR="00DD374F" w:rsidRPr="00DD374F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="00DD374F" w:rsidRPr="00DD374F">
              <w:rPr>
                <w:rFonts w:ascii="Calibri" w:hAnsi="Calibri" w:cs="Calibri" w:hint="eastAsia"/>
                <w:b/>
                <w:bCs/>
                <w:color w:val="000000"/>
                <w:sz w:val="28"/>
                <w:szCs w:val="28"/>
                <w:rtl/>
              </w:rPr>
              <w:t>وه</w:t>
            </w:r>
            <w:r w:rsidR="00DD374F"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ها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04C8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Tomato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5388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28-42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161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8283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A120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1AE" w14:textId="1BD1610A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گوجه فرنگ</w:t>
            </w:r>
            <w:r w:rsidR="00027636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1DE0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بندورة</w:t>
            </w:r>
          </w:p>
        </w:tc>
      </w:tr>
      <w:tr w:rsidR="00E94918" w:rsidRPr="00E94918" w14:paraId="6BD40C7B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B281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E032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Potato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B621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(12-9)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F345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6B65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C68E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E64B" w14:textId="1B66F4DC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س</w:t>
            </w:r>
            <w:r w:rsidR="00027636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027636"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ب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 xml:space="preserve"> زم</w:t>
            </w:r>
            <w:r w:rsidR="00027636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027636"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ن</w:t>
            </w:r>
            <w:r w:rsidR="00027636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8146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بطاطا</w:t>
            </w:r>
          </w:p>
        </w:tc>
      </w:tr>
      <w:tr w:rsidR="00E94918" w:rsidRPr="00E94918" w14:paraId="0DA81EAB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B169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E42F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Dry Onion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AD2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6EFC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8DC4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7855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6CD" w14:textId="40393F18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پ</w:t>
            </w:r>
            <w:r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از</w:t>
            </w: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 xml:space="preserve"> خشک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F57A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بصل جاف</w:t>
            </w:r>
          </w:p>
        </w:tc>
      </w:tr>
      <w:tr w:rsidR="00E94918" w:rsidRPr="00E94918" w14:paraId="4916EB2C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3554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9BA0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Carrots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273D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0808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EF93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BDF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2F61" w14:textId="0FBED973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هو</w:t>
            </w:r>
            <w:r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ج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9D57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جزر</w:t>
            </w:r>
          </w:p>
        </w:tc>
      </w:tr>
      <w:tr w:rsidR="00E94918" w:rsidRPr="00E94918" w14:paraId="41E7273D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54A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543D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Watermelon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662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(12-19)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E893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0101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6A4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544" w14:textId="07F3C9A1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قرمز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 xml:space="preserve">هندوانه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3CED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بطيخ أحمر</w:t>
            </w:r>
          </w:p>
        </w:tc>
      </w:tr>
      <w:tr w:rsidR="00E94918" w:rsidRPr="00E94918" w14:paraId="434B8DD3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3284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C640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Yellow melon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45FE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(18-23)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25A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9F8F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1B20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5CDC" w14:textId="3124A70D" w:rsidR="00E94918" w:rsidRPr="00936A22" w:rsidRDefault="00584C5A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color w:val="000000"/>
                <w:sz w:val="28"/>
                <w:szCs w:val="28"/>
                <w:rtl/>
                <w:lang w:bidi="ar-SY"/>
              </w:rPr>
              <w:t>خر</w:t>
            </w:r>
            <w:r>
              <w:rPr>
                <w:rFonts w:ascii="Calibri" w:hAnsi="Calibri" w:cs="B Nazanin" w:hint="cs"/>
                <w:color w:val="000000"/>
                <w:sz w:val="28"/>
                <w:szCs w:val="28"/>
                <w:rtl/>
                <w:lang w:bidi="fa-IR"/>
              </w:rPr>
              <w:t>بزه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53A4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بطيخ أصفر</w:t>
            </w:r>
          </w:p>
        </w:tc>
      </w:tr>
      <w:tr w:rsidR="00E94918" w:rsidRPr="00E94918" w14:paraId="2108AB7E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A9EC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AD81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Cucumber,Squas</w:t>
            </w:r>
            <w:proofErr w:type="spellEnd"/>
            <w:proofErr w:type="gramEnd"/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27D8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7E94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04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941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ADB1" w14:textId="5F9A04DF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خ</w:t>
            </w:r>
            <w:r w:rsidR="00027636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027636"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ار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 xml:space="preserve"> - کدو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394B" w14:textId="64A0D29F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خيار </w:t>
            </w:r>
            <w:r w:rsidR="000276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كوسا</w:t>
            </w:r>
          </w:p>
        </w:tc>
      </w:tr>
      <w:tr w:rsidR="00E94918" w:rsidRPr="00E94918" w14:paraId="58DEA88F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D1EB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19B6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Green </w:t>
            </w:r>
            <w:proofErr w:type="spellStart"/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Papper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1FD3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(8-12)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D124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5D12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34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F88" w14:textId="00105161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فلفل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9E3F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فليفلة</w:t>
            </w:r>
          </w:p>
        </w:tc>
      </w:tr>
      <w:tr w:rsidR="00E94918" w:rsidRPr="00E94918" w14:paraId="14B0FFAE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4F56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8AD6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Egg plant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D923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(4-7)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B954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AC66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992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720C" w14:textId="5EA1884C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بادمجان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0170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باذنجان</w:t>
            </w:r>
          </w:p>
        </w:tc>
      </w:tr>
      <w:tr w:rsidR="00E94918" w:rsidRPr="00E94918" w14:paraId="5DA8B1E9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6F74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ACA6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Cauliflower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51A4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EBA7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2EE0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C9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9038" w14:textId="51DE8F40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 xml:space="preserve">کلم 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 xml:space="preserve"> - 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 xml:space="preserve"> گل کلم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7C20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ملفوف وقرنبيط</w:t>
            </w:r>
          </w:p>
        </w:tc>
      </w:tr>
      <w:tr w:rsidR="00E94918" w:rsidRPr="00E94918" w14:paraId="10A5D887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3321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39A7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Citrus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C24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300-400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E11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359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8DCB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82C8" w14:textId="4A8AD860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مرکبات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0AEC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حمضيات</w:t>
            </w:r>
          </w:p>
        </w:tc>
      </w:tr>
      <w:tr w:rsidR="00E94918" w:rsidRPr="00E94918" w14:paraId="14DA6A8B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6FE2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1DD4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Strawberry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F0A2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4D8B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D6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356F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EE8B" w14:textId="17500B15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توت فرنگ</w:t>
            </w:r>
            <w:r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0DA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فريز</w:t>
            </w:r>
          </w:p>
        </w:tc>
      </w:tr>
      <w:tr w:rsidR="00E94918" w:rsidRPr="00E94918" w14:paraId="3EC63ACD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06FA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6C4E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AAC0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53-70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D5A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B39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858" w14:textId="499E0D9B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س</w:t>
            </w:r>
            <w:r w:rsidR="00027636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027636"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2B42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تفاح</w:t>
            </w:r>
          </w:p>
        </w:tc>
      </w:tr>
      <w:tr w:rsidR="00E94918" w:rsidRPr="00E94918" w14:paraId="24763FCC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95CF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14CB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Pear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8D7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A71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3F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612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B59" w14:textId="5F7F1466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گلاب</w:t>
            </w:r>
            <w:r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416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إجاص</w:t>
            </w:r>
          </w:p>
        </w:tc>
      </w:tr>
      <w:tr w:rsidR="00E94918" w:rsidRPr="00E94918" w14:paraId="0F0542EC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A9A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D973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Grape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F303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7297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BCAE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765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A504" w14:textId="17CF7065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انگور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76DF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عنب</w:t>
            </w:r>
          </w:p>
        </w:tc>
      </w:tr>
      <w:tr w:rsidR="00E94918" w:rsidRPr="00E94918" w14:paraId="49068A65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1F97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C51E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Persimmon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A89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DACF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042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148D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2A87" w14:textId="1CB19C72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خرمالو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7DEC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الكاكي</w:t>
            </w:r>
          </w:p>
        </w:tc>
      </w:tr>
      <w:tr w:rsidR="00E94918" w:rsidRPr="00E94918" w14:paraId="5F1E97CE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1F5B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B7A8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Apricot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A73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867C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4CA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F8E1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C539" w14:textId="73B39AF8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زردآلو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14B7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مشمش</w:t>
            </w:r>
          </w:p>
        </w:tc>
      </w:tr>
      <w:tr w:rsidR="00E94918" w:rsidRPr="00E94918" w14:paraId="69BA5449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A62F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2593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Pomegranates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63B3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810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4615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460F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A4B" w14:textId="655E39E0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027636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انار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859B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رمان</w:t>
            </w:r>
          </w:p>
        </w:tc>
      </w:tr>
      <w:tr w:rsidR="00E94918" w:rsidRPr="00E94918" w14:paraId="21239144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7194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F450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Cherry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67B8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E2B2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B33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E635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37D3" w14:textId="70CDAD19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گ</w:t>
            </w:r>
            <w:r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لاس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78D1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كرز</w:t>
            </w:r>
          </w:p>
        </w:tc>
      </w:tr>
      <w:tr w:rsidR="00E94918" w:rsidRPr="00E94918" w14:paraId="0BA1B31C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9F0A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2B75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Peach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05D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6E1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6468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CE7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9AE" w14:textId="4562D7CC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هلو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1DC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دراق</w:t>
            </w:r>
          </w:p>
        </w:tc>
      </w:tr>
      <w:tr w:rsidR="00E94918" w:rsidRPr="00E94918" w14:paraId="7B41C576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F903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B8A4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Plum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92B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5-8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C4D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C1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23F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DF1" w14:textId="6B2A4DEA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آلو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4557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خوخ</w:t>
            </w:r>
          </w:p>
        </w:tc>
      </w:tr>
      <w:tr w:rsidR="00E94918" w:rsidRPr="00E94918" w14:paraId="36963F2E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3C2D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4B03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Fig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8291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AB4C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C69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BDE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24E1" w14:textId="0701E2CD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انج</w:t>
            </w:r>
            <w:r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ر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D09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تين</w:t>
            </w:r>
          </w:p>
        </w:tc>
      </w:tr>
      <w:tr w:rsidR="00E94918" w:rsidRPr="00E94918" w14:paraId="35DAFFBF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AA8B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6061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Fresh Mushroom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2076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23AF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E21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6D50" w14:textId="245ED217" w:rsidR="00E94918" w:rsidRPr="00936A22" w:rsidRDefault="00027636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قارچ تازه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718D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فطر طازج</w:t>
            </w:r>
          </w:p>
        </w:tc>
      </w:tr>
      <w:tr w:rsidR="00E94918" w:rsidRPr="00E94918" w14:paraId="48E0B301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0DD7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C792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Peeled Pistachio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1D6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17-26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F1CD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934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80A9" w14:textId="570251F7" w:rsidR="00E94918" w:rsidRPr="00936A22" w:rsidRDefault="006018C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پسته پوست کنده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CC40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حلبي مقشور</w:t>
            </w:r>
          </w:p>
        </w:tc>
      </w:tr>
      <w:tr w:rsidR="00E94918" w:rsidRPr="00E94918" w14:paraId="00527781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FB96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9B9D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Dry Pistachio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7BBA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500E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FDA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9DDA" w14:textId="24A6BA6B" w:rsidR="00E94918" w:rsidRPr="00936A22" w:rsidRDefault="006018C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پسته خشک</w:t>
            </w:r>
            <w:r w:rsidR="00E9491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7BC1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فستق حلبي جاف</w:t>
            </w:r>
          </w:p>
        </w:tc>
      </w:tr>
      <w:tr w:rsidR="00E94918" w:rsidRPr="00E94918" w14:paraId="291D91D7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41EA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94BD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Olive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D9BA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20-30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577C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29C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B089" w14:textId="09976A09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6018C8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ز</w:t>
            </w:r>
            <w:r w:rsidR="006018C8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6018C8"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تون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6E5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زيتون</w:t>
            </w:r>
          </w:p>
        </w:tc>
      </w:tr>
      <w:tr w:rsidR="00E94918" w:rsidRPr="00E94918" w14:paraId="1E322870" w14:textId="77777777" w:rsidTr="00936A22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9FD" w14:textId="77777777" w:rsidR="00DD374F" w:rsidRPr="00DD374F" w:rsidRDefault="00E94918" w:rsidP="00DD37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Spices and</w:t>
            </w:r>
            <w:r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br/>
              <w:t>Seasonings</w:t>
            </w:r>
            <w:r w:rsidR="00DD374F" w:rsidRPr="00DD374F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DD374F"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ادو</w:t>
            </w:r>
            <w:r w:rsidR="00DD374F" w:rsidRPr="00DD374F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="00DD374F" w:rsidRPr="00DD374F"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  <w:rtl/>
              </w:rPr>
              <w:t>ه</w:t>
            </w:r>
            <w:r w:rsidR="00DD374F"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جات و</w:t>
            </w:r>
          </w:p>
          <w:p w14:paraId="6E70A5FE" w14:textId="33C7CB68" w:rsidR="00E94918" w:rsidRPr="00E94918" w:rsidRDefault="00DD374F" w:rsidP="00DD37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DD374F">
              <w:rPr>
                <w:rFonts w:ascii="Calibri" w:hAnsi="Calibri" w:cs="Calibri" w:hint="eastAsia"/>
                <w:b/>
                <w:bCs/>
                <w:color w:val="000000"/>
                <w:sz w:val="24"/>
                <w:szCs w:val="24"/>
                <w:rtl/>
              </w:rPr>
              <w:t>چاشن</w:t>
            </w:r>
            <w:r w:rsidRPr="00DD374F">
              <w:rPr>
                <w:rFonts w:ascii="Calibri" w:hAnsi="Calibri" w:cs="Calibri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DD37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ها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E6A6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Cumin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655F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18-27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92C1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B427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254B" w14:textId="6E61EA8C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6018C8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ز</w:t>
            </w:r>
            <w:r w:rsidR="006018C8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6018C8"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ره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9906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كمون</w:t>
            </w:r>
          </w:p>
        </w:tc>
      </w:tr>
      <w:tr w:rsidR="00E94918" w:rsidRPr="00E94918" w14:paraId="73E2323A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1F71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E1DA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Coriander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640D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11-14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A4E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52D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3BA" w14:textId="29E7558B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6018C8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گشن</w:t>
            </w:r>
            <w:r w:rsidR="006018C8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6018C8"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18C6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كزبرة</w:t>
            </w:r>
          </w:p>
        </w:tc>
      </w:tr>
      <w:tr w:rsidR="00E94918" w:rsidRPr="00E94918" w14:paraId="2BBF43A0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D427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CA62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Aniseed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193A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4-7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70DA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089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737C" w14:textId="79C17CFF" w:rsidR="00E94918" w:rsidRPr="00936A22" w:rsidRDefault="00E9491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  <w:r w:rsidR="006018C8"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ان</w:t>
            </w:r>
            <w:r w:rsidR="006018C8"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="006018C8"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سون</w:t>
            </w:r>
            <w:r w:rsidR="006018C8" w:rsidRPr="00936A22">
              <w:rPr>
                <w:rFonts w:ascii="Calibri" w:hAnsi="Calibri" w:cs="B Nazani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C1B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يانسون</w:t>
            </w:r>
          </w:p>
        </w:tc>
      </w:tr>
      <w:tr w:rsidR="00E94918" w:rsidRPr="00E94918" w14:paraId="7B99F130" w14:textId="77777777" w:rsidTr="00936A22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8DD" w14:textId="77777777" w:rsidR="00E94918" w:rsidRPr="00E94918" w:rsidRDefault="00E94918" w:rsidP="00E949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9B05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Black Seeds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0EDF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44D3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14E5" w14:textId="77777777" w:rsidR="00E94918" w:rsidRPr="00E94918" w:rsidRDefault="00E94918" w:rsidP="00E94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382F" w14:textId="6569A21D" w:rsidR="00E94918" w:rsidRPr="00936A22" w:rsidRDefault="006018C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س</w:t>
            </w:r>
            <w:r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اه</w:t>
            </w: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 xml:space="preserve"> دانه ها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63F" w14:textId="77777777" w:rsidR="00E94918" w:rsidRPr="00E94918" w:rsidRDefault="00E94918" w:rsidP="00036748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حبة البركة</w:t>
            </w:r>
          </w:p>
        </w:tc>
      </w:tr>
      <w:tr w:rsidR="00E94918" w:rsidRPr="00E94918" w14:paraId="41813FA7" w14:textId="77777777" w:rsidTr="00936A22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CAA1" w14:textId="019EDC51" w:rsidR="00E94918" w:rsidRPr="00DD374F" w:rsidRDefault="00E94918" w:rsidP="00DD37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Food Products</w:t>
            </w:r>
            <w:r w:rsidR="00DD374F" w:rsidRPr="00DD374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D374F" w:rsidRPr="00DD374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>محصولات غذا</w:t>
            </w:r>
            <w:r w:rsidR="00DD374F" w:rsidRPr="00DD374F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یی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56A1" w14:textId="77777777" w:rsidR="00E94918" w:rsidRPr="00E94918" w:rsidRDefault="00E94918" w:rsidP="00936A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Olive oil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E03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25-38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F4A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1000 ton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99A6" w14:textId="77777777" w:rsidR="00E94918" w:rsidRPr="00E94918" w:rsidRDefault="00E94918" w:rsidP="00936A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</w:rPr>
              <w:t>Full Year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3EE3" w14:textId="02990E28" w:rsidR="00E94918" w:rsidRPr="00936A22" w:rsidRDefault="006018C8" w:rsidP="00936A22">
            <w:pPr>
              <w:jc w:val="right"/>
              <w:rPr>
                <w:rFonts w:ascii="Calibri" w:hAnsi="Calibri" w:cs="B Nazanin"/>
                <w:color w:val="000000"/>
                <w:sz w:val="28"/>
                <w:szCs w:val="28"/>
              </w:rPr>
            </w:pPr>
            <w:r w:rsidRPr="00936A22">
              <w:rPr>
                <w:rFonts w:ascii="Calibri" w:hAnsi="Calibri" w:cs="B Nazanin"/>
                <w:color w:val="000000"/>
                <w:sz w:val="28"/>
                <w:szCs w:val="28"/>
                <w:rtl/>
              </w:rPr>
              <w:t>روغن ز</w:t>
            </w:r>
            <w:r w:rsidRPr="00936A22">
              <w:rPr>
                <w:rFonts w:ascii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936A22">
              <w:rPr>
                <w:rFonts w:ascii="Calibri" w:hAnsi="Calibri" w:cs="B Nazanin" w:hint="eastAsia"/>
                <w:color w:val="000000"/>
                <w:sz w:val="28"/>
                <w:szCs w:val="28"/>
                <w:rtl/>
              </w:rPr>
              <w:t>تون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4C2E" w14:textId="77777777" w:rsidR="00E94918" w:rsidRPr="00E94918" w:rsidRDefault="00E94918" w:rsidP="00936A22">
            <w:pPr>
              <w:bidi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918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زيت زيتون</w:t>
            </w:r>
          </w:p>
        </w:tc>
      </w:tr>
    </w:tbl>
    <w:p w14:paraId="04A321CF" w14:textId="77777777" w:rsidR="00B567EF" w:rsidRDefault="00B567EF" w:rsidP="00E94918">
      <w:pPr>
        <w:sectPr w:rsidR="00B567EF" w:rsidSect="00E94918">
          <w:pgSz w:w="16840" w:h="11920" w:orient="landscape"/>
          <w:pgMar w:top="880" w:right="1340" w:bottom="880" w:left="280" w:header="720" w:footer="720" w:gutter="0"/>
          <w:cols w:space="720"/>
          <w:docGrid w:linePitch="272"/>
        </w:sectPr>
      </w:pPr>
    </w:p>
    <w:p w14:paraId="05C19766" w14:textId="6ED9E337" w:rsidR="00E94918" w:rsidRDefault="00E94918" w:rsidP="00E94918"/>
    <w:p w14:paraId="37EEB9E7" w14:textId="5C5EB5BF" w:rsidR="00E94918" w:rsidRDefault="00E94918" w:rsidP="00E94918"/>
    <w:p w14:paraId="386F50A1" w14:textId="21750E13" w:rsidR="00E94918" w:rsidRDefault="00E94918" w:rsidP="00E94918"/>
    <w:p w14:paraId="22A9C3B9" w14:textId="5CF768A4" w:rsidR="00E94918" w:rsidRPr="00682F29" w:rsidRDefault="00B567EF" w:rsidP="00E94918">
      <w:pPr>
        <w:rPr>
          <w:rFonts w:ascii="Calibri,Bold" w:hAnsi="Calibri,Bold" w:cs="Calibri,Bold"/>
          <w:b/>
          <w:bCs/>
          <w:sz w:val="26"/>
          <w:szCs w:val="26"/>
          <w:rtl/>
        </w:rPr>
      </w:pPr>
      <w:r w:rsidRPr="00682F29">
        <w:rPr>
          <w:rFonts w:ascii="Calibri,Bold" w:hAnsi="Calibri,Bold" w:cs="Calibri,Bold"/>
          <w:b/>
          <w:bCs/>
          <w:sz w:val="26"/>
          <w:szCs w:val="26"/>
        </w:rPr>
        <w:t xml:space="preserve">Textile and Leather Industry </w:t>
      </w:r>
      <w:proofErr w:type="gramStart"/>
      <w:r w:rsidRPr="00682F29">
        <w:rPr>
          <w:rFonts w:ascii="Calibri,Bold" w:hAnsi="Calibri,Bold" w:cs="Calibri,Bold"/>
          <w:b/>
          <w:bCs/>
          <w:sz w:val="26"/>
          <w:szCs w:val="26"/>
        </w:rPr>
        <w:t>Sector :</w:t>
      </w:r>
      <w:proofErr w:type="gramEnd"/>
    </w:p>
    <w:p w14:paraId="1A764D19" w14:textId="267E5337" w:rsidR="00B567EF" w:rsidRPr="00682F29" w:rsidRDefault="00936A22" w:rsidP="00936A22">
      <w:pPr>
        <w:jc w:val="right"/>
        <w:rPr>
          <w:rFonts w:ascii="Calibri,Bold" w:hAnsi="Calibri,Bold" w:cs="B Nazanin"/>
          <w:b/>
          <w:bCs/>
          <w:sz w:val="26"/>
          <w:szCs w:val="28"/>
          <w:rtl/>
        </w:rPr>
      </w:pP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>بخش صنعت نساج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</w:t>
      </w: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 xml:space="preserve"> و چرم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:</w:t>
      </w:r>
    </w:p>
    <w:p w14:paraId="574B2D36" w14:textId="77777777" w:rsidR="00936A22" w:rsidRDefault="00936A22" w:rsidP="00936A22">
      <w:pPr>
        <w:jc w:val="right"/>
        <w:rPr>
          <w:rFonts w:ascii="Calibri,Bold" w:hAnsi="Calibri,Bold" w:cs="Calibri,Bold"/>
          <w:b/>
          <w:bCs/>
          <w:sz w:val="22"/>
          <w:szCs w:val="22"/>
          <w:rtl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95"/>
        <w:gridCol w:w="2070"/>
        <w:gridCol w:w="1532"/>
        <w:gridCol w:w="1978"/>
        <w:gridCol w:w="2430"/>
      </w:tblGrid>
      <w:tr w:rsidR="00B567EF" w:rsidRPr="00B567EF" w14:paraId="60D18B1D" w14:textId="77777777" w:rsidTr="00EB560A">
        <w:tc>
          <w:tcPr>
            <w:tcW w:w="2695" w:type="dxa"/>
            <w:shd w:val="clear" w:color="auto" w:fill="FABF8F" w:themeFill="accent6" w:themeFillTint="99"/>
            <w:vAlign w:val="center"/>
          </w:tcPr>
          <w:p w14:paraId="61AF44D5" w14:textId="0CD1BEC1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Commodity</w:t>
            </w:r>
          </w:p>
        </w:tc>
        <w:tc>
          <w:tcPr>
            <w:tcW w:w="2070" w:type="dxa"/>
            <w:shd w:val="clear" w:color="auto" w:fill="FABF8F" w:themeFill="accent6" w:themeFillTint="99"/>
            <w:vAlign w:val="center"/>
          </w:tcPr>
          <w:p w14:paraId="1BF079BF" w14:textId="7D581B88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Expected Quantity</w:t>
            </w:r>
          </w:p>
        </w:tc>
        <w:tc>
          <w:tcPr>
            <w:tcW w:w="1532" w:type="dxa"/>
            <w:shd w:val="clear" w:color="auto" w:fill="FABF8F" w:themeFill="accent6" w:themeFillTint="99"/>
            <w:vAlign w:val="center"/>
          </w:tcPr>
          <w:p w14:paraId="737B4A1C" w14:textId="07E7ED20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Unite</w:t>
            </w:r>
          </w:p>
        </w:tc>
        <w:tc>
          <w:tcPr>
            <w:tcW w:w="1978" w:type="dxa"/>
            <w:shd w:val="clear" w:color="auto" w:fill="FABF8F" w:themeFill="accent6" w:themeFillTint="99"/>
            <w:vAlign w:val="center"/>
          </w:tcPr>
          <w:p w14:paraId="3FF4CF53" w14:textId="4F42785F" w:rsidR="00B567EF" w:rsidRPr="00936A22" w:rsidRDefault="00DD374F" w:rsidP="00936A2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936A22">
              <w:rPr>
                <w:rFonts w:ascii="Calibri" w:hAnsi="Calibri" w:cs="Calibri" w:hint="cs"/>
                <w:color w:val="000000"/>
                <w:sz w:val="28"/>
                <w:szCs w:val="28"/>
                <w:rtl/>
                <w:lang w:bidi="ar-SY"/>
              </w:rPr>
              <w:t>كالا</w:t>
            </w:r>
          </w:p>
        </w:tc>
        <w:tc>
          <w:tcPr>
            <w:tcW w:w="2430" w:type="dxa"/>
            <w:shd w:val="clear" w:color="auto" w:fill="FABF8F" w:themeFill="accent6" w:themeFillTint="99"/>
            <w:vAlign w:val="center"/>
          </w:tcPr>
          <w:p w14:paraId="5BD6F713" w14:textId="042FFC75" w:rsidR="00B567EF" w:rsidRPr="00936A22" w:rsidRDefault="00B567EF" w:rsidP="00936A22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B567EF" w:rsidRPr="00B567EF" w14:paraId="7D908939" w14:textId="77777777" w:rsidTr="00936A22">
        <w:tc>
          <w:tcPr>
            <w:tcW w:w="2695" w:type="dxa"/>
            <w:vAlign w:val="center"/>
          </w:tcPr>
          <w:p w14:paraId="61D2B0FF" w14:textId="75F6AC40" w:rsidR="00B567EF" w:rsidRPr="00936A22" w:rsidRDefault="00B567EF" w:rsidP="00936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Ready Made Clothing</w:t>
            </w:r>
          </w:p>
        </w:tc>
        <w:tc>
          <w:tcPr>
            <w:tcW w:w="2070" w:type="dxa"/>
            <w:vAlign w:val="center"/>
          </w:tcPr>
          <w:p w14:paraId="6ADD2231" w14:textId="1D8CA464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Upon Request</w:t>
            </w:r>
          </w:p>
        </w:tc>
        <w:tc>
          <w:tcPr>
            <w:tcW w:w="1532" w:type="dxa"/>
          </w:tcPr>
          <w:p w14:paraId="40759FCC" w14:textId="77777777" w:rsidR="00B567EF" w:rsidRPr="00936A22" w:rsidRDefault="00B567EF" w:rsidP="00E949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16E3693C" w14:textId="1769D6FD" w:rsidR="00B567EF" w:rsidRPr="00936A22" w:rsidRDefault="006018C8" w:rsidP="00936A22">
            <w:pPr>
              <w:jc w:val="right"/>
              <w:rPr>
                <w:rFonts w:asciiTheme="minorHAnsi" w:hAnsiTheme="minorHAnsi" w:cs="B Nazanin"/>
                <w:sz w:val="28"/>
                <w:szCs w:val="28"/>
                <w:rtl/>
                <w:lang w:bidi="fa-IR"/>
              </w:rPr>
            </w:pPr>
            <w:r w:rsidRPr="00936A22">
              <w:rPr>
                <w:rFonts w:asciiTheme="minorHAnsi" w:hAnsiTheme="minorHAnsi" w:cs="B Nazanin" w:hint="cs"/>
                <w:sz w:val="28"/>
                <w:szCs w:val="28"/>
                <w:rtl/>
                <w:lang w:bidi="fa-IR"/>
              </w:rPr>
              <w:t>انواع لباس آماده</w:t>
            </w:r>
          </w:p>
        </w:tc>
        <w:tc>
          <w:tcPr>
            <w:tcW w:w="2430" w:type="dxa"/>
            <w:vAlign w:val="center"/>
          </w:tcPr>
          <w:p w14:paraId="7B802175" w14:textId="4C15ADD0" w:rsidR="00B567EF" w:rsidRPr="00936A22" w:rsidRDefault="00B567EF" w:rsidP="00936A22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  <w:rtl/>
              </w:rPr>
              <w:t>الألبسة الجاهزة بأنواها</w:t>
            </w:r>
          </w:p>
        </w:tc>
      </w:tr>
      <w:tr w:rsidR="00B567EF" w:rsidRPr="00B567EF" w14:paraId="6FB2F11D" w14:textId="77777777" w:rsidTr="00936A22">
        <w:tc>
          <w:tcPr>
            <w:tcW w:w="2695" w:type="dxa"/>
            <w:vAlign w:val="center"/>
          </w:tcPr>
          <w:p w14:paraId="2CED5C80" w14:textId="071C82D8" w:rsidR="00B567EF" w:rsidRPr="00936A22" w:rsidRDefault="00B567EF" w:rsidP="00936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Fabrics of Different Types</w:t>
            </w:r>
          </w:p>
        </w:tc>
        <w:tc>
          <w:tcPr>
            <w:tcW w:w="2070" w:type="dxa"/>
            <w:vAlign w:val="center"/>
          </w:tcPr>
          <w:p w14:paraId="290259AB" w14:textId="7982ACF4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Upon Request</w:t>
            </w:r>
          </w:p>
        </w:tc>
        <w:tc>
          <w:tcPr>
            <w:tcW w:w="1532" w:type="dxa"/>
          </w:tcPr>
          <w:p w14:paraId="5A36AD51" w14:textId="77777777" w:rsidR="00B567EF" w:rsidRPr="00936A22" w:rsidRDefault="00B567EF" w:rsidP="00E949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621401C7" w14:textId="61091E0E" w:rsidR="00B567EF" w:rsidRPr="00936A22" w:rsidRDefault="006018C8" w:rsidP="00936A22">
            <w:pPr>
              <w:jc w:val="right"/>
              <w:rPr>
                <w:rFonts w:asciiTheme="minorHAnsi" w:hAnsiTheme="minorHAnsi" w:cs="B Nazanin"/>
                <w:sz w:val="28"/>
                <w:szCs w:val="28"/>
              </w:rPr>
            </w:pPr>
            <w:r w:rsidRPr="00936A22">
              <w:rPr>
                <w:rFonts w:asciiTheme="minorHAnsi" w:hAnsiTheme="minorHAnsi" w:cs="B Nazanin" w:hint="cs"/>
                <w:sz w:val="28"/>
                <w:szCs w:val="28"/>
                <w:rtl/>
              </w:rPr>
              <w:t>انواع پارچه</w:t>
            </w:r>
          </w:p>
        </w:tc>
        <w:tc>
          <w:tcPr>
            <w:tcW w:w="2430" w:type="dxa"/>
            <w:vAlign w:val="center"/>
          </w:tcPr>
          <w:p w14:paraId="7EA3DF1A" w14:textId="2F3A5C13" w:rsidR="00B567EF" w:rsidRPr="00936A22" w:rsidRDefault="00B567EF" w:rsidP="00936A22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  <w:rtl/>
              </w:rPr>
              <w:t>الأقمشة بأنواعها</w:t>
            </w:r>
          </w:p>
        </w:tc>
      </w:tr>
      <w:tr w:rsidR="00B567EF" w:rsidRPr="00B567EF" w14:paraId="681B1750" w14:textId="77777777" w:rsidTr="00936A22">
        <w:tc>
          <w:tcPr>
            <w:tcW w:w="2695" w:type="dxa"/>
            <w:vAlign w:val="center"/>
          </w:tcPr>
          <w:p w14:paraId="3ED8CB5D" w14:textId="74A4BA30" w:rsidR="00B567EF" w:rsidRPr="00936A22" w:rsidRDefault="00B567EF" w:rsidP="00936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Curtain fabrics</w:t>
            </w:r>
          </w:p>
        </w:tc>
        <w:tc>
          <w:tcPr>
            <w:tcW w:w="2070" w:type="dxa"/>
            <w:vAlign w:val="center"/>
          </w:tcPr>
          <w:p w14:paraId="1DFE82EF" w14:textId="0844DB6E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Upon Request</w:t>
            </w:r>
          </w:p>
        </w:tc>
        <w:tc>
          <w:tcPr>
            <w:tcW w:w="1532" w:type="dxa"/>
          </w:tcPr>
          <w:p w14:paraId="47F1BDA0" w14:textId="77777777" w:rsidR="00B567EF" w:rsidRPr="00936A22" w:rsidRDefault="00B567EF" w:rsidP="00E949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548F0EE5" w14:textId="4B21E9F8" w:rsidR="00B567EF" w:rsidRPr="00936A22" w:rsidRDefault="006018C8" w:rsidP="00936A22">
            <w:pPr>
              <w:jc w:val="right"/>
              <w:rPr>
                <w:rFonts w:asciiTheme="minorHAnsi" w:hAnsiTheme="minorHAnsi" w:cs="B Nazanin"/>
                <w:sz w:val="28"/>
                <w:szCs w:val="28"/>
              </w:rPr>
            </w:pPr>
            <w:r w:rsidRPr="00936A22">
              <w:rPr>
                <w:rFonts w:asciiTheme="minorHAnsi" w:hAnsiTheme="minorHAnsi" w:cs="B Nazanin"/>
                <w:sz w:val="28"/>
                <w:szCs w:val="28"/>
                <w:rtl/>
              </w:rPr>
              <w:t>پارچه ها</w:t>
            </w:r>
            <w:r w:rsidRPr="00936A22">
              <w:rPr>
                <w:rFonts w:asciiTheme="minorHAnsi" w:hAnsiTheme="minorHAnsi" w:cs="B Nazanin" w:hint="cs"/>
                <w:sz w:val="28"/>
                <w:szCs w:val="28"/>
                <w:rtl/>
              </w:rPr>
              <w:t>ی</w:t>
            </w:r>
            <w:r w:rsidRPr="00936A22">
              <w:rPr>
                <w:rFonts w:asciiTheme="minorHAnsi" w:hAnsiTheme="minorHAnsi" w:cs="B Nazanin"/>
                <w:sz w:val="28"/>
                <w:szCs w:val="28"/>
                <w:rtl/>
              </w:rPr>
              <w:t xml:space="preserve"> پرده</w:t>
            </w:r>
          </w:p>
        </w:tc>
        <w:tc>
          <w:tcPr>
            <w:tcW w:w="2430" w:type="dxa"/>
            <w:vAlign w:val="center"/>
          </w:tcPr>
          <w:p w14:paraId="200482D0" w14:textId="6E7D44A5" w:rsidR="00B567EF" w:rsidRPr="00936A22" w:rsidRDefault="00B567EF" w:rsidP="00936A22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  <w:rtl/>
              </w:rPr>
              <w:t>أقمشة الستائر</w:t>
            </w:r>
          </w:p>
        </w:tc>
      </w:tr>
      <w:tr w:rsidR="00B567EF" w:rsidRPr="00B567EF" w14:paraId="0EFE4C33" w14:textId="77777777" w:rsidTr="00936A22">
        <w:tc>
          <w:tcPr>
            <w:tcW w:w="2695" w:type="dxa"/>
            <w:vAlign w:val="center"/>
          </w:tcPr>
          <w:p w14:paraId="725A4947" w14:textId="02946539" w:rsidR="00B567EF" w:rsidRPr="00936A22" w:rsidRDefault="00B567EF" w:rsidP="00936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Furniture Fabrics</w:t>
            </w:r>
          </w:p>
        </w:tc>
        <w:tc>
          <w:tcPr>
            <w:tcW w:w="2070" w:type="dxa"/>
            <w:vAlign w:val="center"/>
          </w:tcPr>
          <w:p w14:paraId="0CBA143E" w14:textId="7722909D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Upon Request</w:t>
            </w:r>
          </w:p>
        </w:tc>
        <w:tc>
          <w:tcPr>
            <w:tcW w:w="1532" w:type="dxa"/>
          </w:tcPr>
          <w:p w14:paraId="59A75448" w14:textId="77777777" w:rsidR="00B567EF" w:rsidRPr="00936A22" w:rsidRDefault="00B567EF" w:rsidP="00E949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6E8B4977" w14:textId="19607444" w:rsidR="00B567EF" w:rsidRPr="00936A22" w:rsidRDefault="006018C8" w:rsidP="00936A22">
            <w:pPr>
              <w:jc w:val="right"/>
              <w:rPr>
                <w:rFonts w:asciiTheme="minorHAnsi" w:hAnsiTheme="minorHAnsi" w:cs="B Nazanin"/>
                <w:sz w:val="28"/>
                <w:szCs w:val="28"/>
              </w:rPr>
            </w:pPr>
            <w:r w:rsidRPr="00936A22">
              <w:rPr>
                <w:rFonts w:asciiTheme="minorHAnsi" w:hAnsiTheme="minorHAnsi" w:cs="B Nazanin"/>
                <w:sz w:val="28"/>
                <w:szCs w:val="28"/>
                <w:rtl/>
              </w:rPr>
              <w:t>پارچه ها</w:t>
            </w:r>
            <w:r w:rsidRPr="00936A22">
              <w:rPr>
                <w:rFonts w:asciiTheme="minorHAnsi" w:hAnsiTheme="minorHAnsi" w:cs="B Nazanin" w:hint="cs"/>
                <w:sz w:val="28"/>
                <w:szCs w:val="28"/>
                <w:rtl/>
              </w:rPr>
              <w:t>ی</w:t>
            </w:r>
            <w:r w:rsidRPr="00936A22">
              <w:rPr>
                <w:rFonts w:asciiTheme="minorHAnsi" w:hAnsiTheme="minorHAnsi" w:cs="B Nazanin"/>
                <w:sz w:val="28"/>
                <w:szCs w:val="28"/>
                <w:rtl/>
              </w:rPr>
              <w:t xml:space="preserve"> اثاثه </w:t>
            </w:r>
          </w:p>
        </w:tc>
        <w:tc>
          <w:tcPr>
            <w:tcW w:w="2430" w:type="dxa"/>
            <w:vAlign w:val="center"/>
          </w:tcPr>
          <w:p w14:paraId="03592C1F" w14:textId="46D745F8" w:rsidR="00B567EF" w:rsidRPr="00936A22" w:rsidRDefault="00B567EF" w:rsidP="00936A22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  <w:rtl/>
              </w:rPr>
              <w:t>أ</w:t>
            </w:r>
            <w:r w:rsidR="006018C8" w:rsidRPr="00936A22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ق</w:t>
            </w:r>
            <w:r w:rsidRPr="00936A22">
              <w:rPr>
                <w:rFonts w:asciiTheme="minorHAnsi" w:hAnsiTheme="minorHAnsi" w:cstheme="minorHAnsi"/>
                <w:sz w:val="28"/>
                <w:szCs w:val="28"/>
                <w:rtl/>
              </w:rPr>
              <w:t>مشة المفروشات</w:t>
            </w:r>
          </w:p>
        </w:tc>
      </w:tr>
      <w:tr w:rsidR="00B567EF" w:rsidRPr="00B567EF" w14:paraId="696456A3" w14:textId="77777777" w:rsidTr="00936A22">
        <w:tc>
          <w:tcPr>
            <w:tcW w:w="2695" w:type="dxa"/>
            <w:vAlign w:val="center"/>
          </w:tcPr>
          <w:p w14:paraId="01DC0E00" w14:textId="1B3910ED" w:rsidR="00B567EF" w:rsidRPr="00936A22" w:rsidRDefault="00B567EF" w:rsidP="00936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Shoes &amp; Bags</w:t>
            </w:r>
          </w:p>
        </w:tc>
        <w:tc>
          <w:tcPr>
            <w:tcW w:w="2070" w:type="dxa"/>
            <w:vAlign w:val="center"/>
          </w:tcPr>
          <w:p w14:paraId="7211B65E" w14:textId="3EFC4AE4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Upon Request</w:t>
            </w:r>
          </w:p>
        </w:tc>
        <w:tc>
          <w:tcPr>
            <w:tcW w:w="1532" w:type="dxa"/>
          </w:tcPr>
          <w:p w14:paraId="2C8E1FF9" w14:textId="77777777" w:rsidR="00B567EF" w:rsidRPr="00936A22" w:rsidRDefault="00B567EF" w:rsidP="00E949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636D6C8C" w14:textId="3D699DDD" w:rsidR="00B567EF" w:rsidRPr="00936A22" w:rsidRDefault="006018C8" w:rsidP="00936A22">
            <w:pPr>
              <w:jc w:val="right"/>
              <w:rPr>
                <w:rFonts w:asciiTheme="minorHAnsi" w:hAnsiTheme="minorHAnsi" w:cs="B Nazanin"/>
                <w:sz w:val="28"/>
                <w:szCs w:val="28"/>
              </w:rPr>
            </w:pPr>
            <w:r w:rsidRPr="00936A22">
              <w:rPr>
                <w:rFonts w:asciiTheme="minorHAnsi" w:hAnsiTheme="minorHAnsi" w:cs="B Nazanin"/>
                <w:sz w:val="28"/>
                <w:szCs w:val="28"/>
                <w:rtl/>
              </w:rPr>
              <w:t>انواع کفش و ک</w:t>
            </w:r>
            <w:r w:rsidRPr="00936A22">
              <w:rPr>
                <w:rFonts w:asciiTheme="minorHAnsi" w:hAnsiTheme="minorHAnsi" w:cs="B Nazanin" w:hint="cs"/>
                <w:sz w:val="28"/>
                <w:szCs w:val="28"/>
                <w:rtl/>
              </w:rPr>
              <w:t>ی</w:t>
            </w:r>
            <w:r w:rsidRPr="00936A22">
              <w:rPr>
                <w:rFonts w:asciiTheme="minorHAnsi" w:hAnsiTheme="minorHAnsi" w:cs="B Nazanin" w:hint="eastAsia"/>
                <w:sz w:val="28"/>
                <w:szCs w:val="28"/>
                <w:rtl/>
              </w:rPr>
              <w:t>ف</w:t>
            </w:r>
          </w:p>
        </w:tc>
        <w:tc>
          <w:tcPr>
            <w:tcW w:w="2430" w:type="dxa"/>
            <w:vAlign w:val="center"/>
          </w:tcPr>
          <w:p w14:paraId="77EA0F92" w14:textId="7802275B" w:rsidR="00B567EF" w:rsidRPr="00936A22" w:rsidRDefault="00B567EF" w:rsidP="00936A22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  <w:rtl/>
              </w:rPr>
              <w:t>الأحذية والحقائب بأنواعها</w:t>
            </w:r>
          </w:p>
        </w:tc>
      </w:tr>
      <w:tr w:rsidR="00B567EF" w:rsidRPr="00B567EF" w14:paraId="7C77B520" w14:textId="77777777" w:rsidTr="00936A22">
        <w:tc>
          <w:tcPr>
            <w:tcW w:w="2695" w:type="dxa"/>
            <w:vAlign w:val="center"/>
          </w:tcPr>
          <w:p w14:paraId="5400963B" w14:textId="33C821EC" w:rsidR="00B567EF" w:rsidRPr="00936A22" w:rsidRDefault="00B567EF" w:rsidP="00936A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Leather Products</w:t>
            </w:r>
          </w:p>
        </w:tc>
        <w:tc>
          <w:tcPr>
            <w:tcW w:w="2070" w:type="dxa"/>
            <w:vAlign w:val="center"/>
          </w:tcPr>
          <w:p w14:paraId="35904959" w14:textId="1CC6F095" w:rsidR="00B567EF" w:rsidRPr="00936A22" w:rsidRDefault="00B567EF" w:rsidP="00936A2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</w:rPr>
              <w:t>Upon Request</w:t>
            </w:r>
          </w:p>
        </w:tc>
        <w:tc>
          <w:tcPr>
            <w:tcW w:w="1532" w:type="dxa"/>
          </w:tcPr>
          <w:p w14:paraId="7B5AB518" w14:textId="77777777" w:rsidR="00B567EF" w:rsidRPr="00936A22" w:rsidRDefault="00B567EF" w:rsidP="00E9491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61E24AC9" w14:textId="57BDC39A" w:rsidR="00B567EF" w:rsidRPr="00936A22" w:rsidRDefault="006018C8" w:rsidP="00936A22">
            <w:pPr>
              <w:jc w:val="right"/>
              <w:rPr>
                <w:rFonts w:asciiTheme="minorHAnsi" w:hAnsiTheme="minorHAnsi" w:cs="B Nazanin"/>
                <w:sz w:val="28"/>
                <w:szCs w:val="28"/>
              </w:rPr>
            </w:pPr>
            <w:r w:rsidRPr="00936A22">
              <w:rPr>
                <w:rFonts w:asciiTheme="minorHAnsi" w:hAnsiTheme="minorHAnsi" w:cs="B Nazanin"/>
                <w:sz w:val="28"/>
                <w:szCs w:val="28"/>
                <w:rtl/>
              </w:rPr>
              <w:t>انواع محصولات چرم</w:t>
            </w:r>
            <w:r w:rsidRPr="00936A22">
              <w:rPr>
                <w:rFonts w:asciiTheme="minorHAnsi" w:hAnsiTheme="minorHAnsi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430" w:type="dxa"/>
            <w:vAlign w:val="center"/>
          </w:tcPr>
          <w:p w14:paraId="415BDE9B" w14:textId="2FA11949" w:rsidR="00B567EF" w:rsidRPr="00936A22" w:rsidRDefault="00B567EF" w:rsidP="00936A22">
            <w:pPr>
              <w:bidi/>
              <w:rPr>
                <w:rFonts w:asciiTheme="minorHAnsi" w:hAnsiTheme="minorHAnsi" w:cstheme="minorHAnsi"/>
                <w:sz w:val="28"/>
                <w:szCs w:val="28"/>
              </w:rPr>
            </w:pPr>
            <w:r w:rsidRPr="00936A22">
              <w:rPr>
                <w:rFonts w:asciiTheme="minorHAnsi" w:hAnsiTheme="minorHAnsi" w:cstheme="minorHAnsi"/>
                <w:sz w:val="28"/>
                <w:szCs w:val="28"/>
                <w:rtl/>
              </w:rPr>
              <w:t>المنتجات الجلدية بأنواعها</w:t>
            </w:r>
          </w:p>
        </w:tc>
      </w:tr>
    </w:tbl>
    <w:p w14:paraId="0BFDB31F" w14:textId="0F7EDC74" w:rsidR="00B567EF" w:rsidRDefault="00B567EF" w:rsidP="00E94918">
      <w:pPr>
        <w:rPr>
          <w:rtl/>
        </w:rPr>
      </w:pPr>
    </w:p>
    <w:p w14:paraId="10DC145A" w14:textId="77777777" w:rsidR="00682F29" w:rsidRDefault="00682F29" w:rsidP="00E94918"/>
    <w:p w14:paraId="05ABB962" w14:textId="06837DCC" w:rsidR="00E94918" w:rsidRPr="00682F29" w:rsidRDefault="00B567EF" w:rsidP="00E94918">
      <w:pPr>
        <w:rPr>
          <w:rFonts w:ascii="Calibri,Bold" w:hAnsi="Calibri,Bold" w:cs="Calibri,Bold"/>
          <w:b/>
          <w:bCs/>
          <w:sz w:val="26"/>
          <w:szCs w:val="26"/>
          <w:rtl/>
        </w:rPr>
      </w:pPr>
      <w:r w:rsidRPr="00682F29">
        <w:rPr>
          <w:rFonts w:ascii="Calibri,Bold" w:hAnsi="Calibri,Bold" w:cs="Calibri,Bold"/>
          <w:b/>
          <w:bCs/>
          <w:sz w:val="26"/>
          <w:szCs w:val="26"/>
        </w:rPr>
        <w:t xml:space="preserve">Food Industry </w:t>
      </w:r>
      <w:proofErr w:type="gramStart"/>
      <w:r w:rsidRPr="00682F29">
        <w:rPr>
          <w:rFonts w:ascii="Calibri,Bold" w:hAnsi="Calibri,Bold" w:cs="Calibri,Bold"/>
          <w:b/>
          <w:bCs/>
          <w:sz w:val="26"/>
          <w:szCs w:val="26"/>
        </w:rPr>
        <w:t>Sector :</w:t>
      </w:r>
      <w:proofErr w:type="gramEnd"/>
    </w:p>
    <w:p w14:paraId="7B68E097" w14:textId="017D0662" w:rsidR="00682F29" w:rsidRPr="00682F29" w:rsidRDefault="00682F29" w:rsidP="00682F29">
      <w:pPr>
        <w:bidi/>
        <w:rPr>
          <w:rFonts w:ascii="Calibri,Bold" w:hAnsi="Calibri,Bold" w:cs="B Nazanin"/>
          <w:b/>
          <w:bCs/>
          <w:sz w:val="26"/>
          <w:szCs w:val="28"/>
          <w:rtl/>
        </w:rPr>
      </w:pP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>بخش صنا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</w:t>
      </w:r>
      <w:r w:rsidRPr="00682F29">
        <w:rPr>
          <w:rFonts w:ascii="Calibri,Bold" w:hAnsi="Calibri,Bold" w:cs="B Nazanin" w:hint="eastAsia"/>
          <w:b/>
          <w:bCs/>
          <w:sz w:val="26"/>
          <w:szCs w:val="28"/>
          <w:rtl/>
        </w:rPr>
        <w:t>ع</w:t>
      </w: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 xml:space="preserve"> غذا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یی</w:t>
      </w:r>
      <w:r w:rsidRPr="00682F29">
        <w:rPr>
          <w:rFonts w:ascii="Calibri,Bold" w:hAnsi="Calibri,Bold" w:cs="B Nazanin"/>
          <w:b/>
          <w:bCs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1538"/>
        <w:gridCol w:w="1260"/>
        <w:gridCol w:w="2460"/>
        <w:gridCol w:w="2025"/>
      </w:tblGrid>
      <w:tr w:rsidR="00B567EF" w14:paraId="19EF576D" w14:textId="77777777" w:rsidTr="00EB560A">
        <w:tc>
          <w:tcPr>
            <w:tcW w:w="2867" w:type="dxa"/>
            <w:shd w:val="clear" w:color="auto" w:fill="FABF8F" w:themeFill="accent6" w:themeFillTint="99"/>
            <w:vAlign w:val="center"/>
          </w:tcPr>
          <w:p w14:paraId="1EAD26ED" w14:textId="1B252C81" w:rsidR="00B567EF" w:rsidRPr="00647035" w:rsidRDefault="00B567EF" w:rsidP="0064703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Commodity</w:t>
            </w:r>
          </w:p>
        </w:tc>
        <w:tc>
          <w:tcPr>
            <w:tcW w:w="1538" w:type="dxa"/>
            <w:shd w:val="clear" w:color="auto" w:fill="FABF8F" w:themeFill="accent6" w:themeFillTint="99"/>
            <w:vAlign w:val="center"/>
          </w:tcPr>
          <w:p w14:paraId="73BB142E" w14:textId="19E43162" w:rsidR="00B567EF" w:rsidRPr="00647035" w:rsidRDefault="00B567EF" w:rsidP="0064703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Available Quantity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14:paraId="6B0230DA" w14:textId="769F254E" w:rsidR="00B567EF" w:rsidRPr="00647035" w:rsidRDefault="00B567EF" w:rsidP="0064703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2460" w:type="dxa"/>
            <w:shd w:val="clear" w:color="auto" w:fill="FABF8F" w:themeFill="accent6" w:themeFillTint="99"/>
            <w:vAlign w:val="center"/>
          </w:tcPr>
          <w:p w14:paraId="4E191D0C" w14:textId="6F59E906" w:rsidR="00B567EF" w:rsidRPr="00647035" w:rsidRDefault="00DD374F" w:rsidP="0064703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</w:pPr>
            <w:r w:rsidRPr="00647035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كالا</w:t>
            </w:r>
          </w:p>
        </w:tc>
        <w:tc>
          <w:tcPr>
            <w:tcW w:w="2025" w:type="dxa"/>
            <w:shd w:val="clear" w:color="auto" w:fill="FABF8F" w:themeFill="accent6" w:themeFillTint="99"/>
            <w:vAlign w:val="center"/>
          </w:tcPr>
          <w:p w14:paraId="347C26F5" w14:textId="4B7603E1" w:rsidR="00B567EF" w:rsidRPr="00647035" w:rsidRDefault="00B567EF" w:rsidP="00647035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B567EF" w14:paraId="7E747C0B" w14:textId="77777777" w:rsidTr="00647035">
        <w:tc>
          <w:tcPr>
            <w:tcW w:w="2867" w:type="dxa"/>
            <w:vAlign w:val="center"/>
          </w:tcPr>
          <w:p w14:paraId="0DF9C2F2" w14:textId="22D18933" w:rsidR="00B567EF" w:rsidRPr="00647035" w:rsidRDefault="0021513E" w:rsidP="00647035">
            <w:pPr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 xml:space="preserve">Canned food </w:t>
            </w:r>
            <w:proofErr w:type="gramStart"/>
            <w:r w:rsidRPr="00647035">
              <w:rPr>
                <w:rFonts w:ascii="Calibri,Bold" w:hAnsi="Calibri,Bold" w:cs="Calibri,Bold"/>
                <w:sz w:val="22"/>
                <w:szCs w:val="22"/>
              </w:rPr>
              <w:t>( Conserves</w:t>
            </w:r>
            <w:proofErr w:type="gramEnd"/>
            <w:r w:rsidRPr="00647035">
              <w:rPr>
                <w:rFonts w:ascii="Calibri,Bold" w:hAnsi="Calibri,Bold" w:cs="Calibri,Bold"/>
                <w:sz w:val="22"/>
                <w:szCs w:val="22"/>
              </w:rPr>
              <w:t>)</w:t>
            </w:r>
          </w:p>
        </w:tc>
        <w:tc>
          <w:tcPr>
            <w:tcW w:w="1538" w:type="dxa"/>
            <w:vAlign w:val="center"/>
          </w:tcPr>
          <w:p w14:paraId="41B8894B" w14:textId="674A607B" w:rsidR="00B567EF" w:rsidRPr="00647035" w:rsidRDefault="0021513E" w:rsidP="00647035">
            <w:pPr>
              <w:jc w:val="center"/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5F77D1BE" w14:textId="77777777" w:rsidR="00B567EF" w:rsidRPr="00647035" w:rsidRDefault="00B567EF" w:rsidP="00E94918">
            <w:pPr>
              <w:rPr>
                <w:lang w:bidi="ar-SY"/>
              </w:rPr>
            </w:pPr>
          </w:p>
        </w:tc>
        <w:tc>
          <w:tcPr>
            <w:tcW w:w="2460" w:type="dxa"/>
            <w:vAlign w:val="center"/>
          </w:tcPr>
          <w:p w14:paraId="12B65B84" w14:textId="3F329CAD" w:rsidR="00B567EF" w:rsidRPr="00647035" w:rsidRDefault="006018C8" w:rsidP="00647035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 xml:space="preserve">کنسرو </w:t>
            </w:r>
          </w:p>
        </w:tc>
        <w:tc>
          <w:tcPr>
            <w:tcW w:w="2025" w:type="dxa"/>
            <w:vAlign w:val="center"/>
          </w:tcPr>
          <w:p w14:paraId="78E1833C" w14:textId="16EA3C6D" w:rsidR="00B567EF" w:rsidRPr="00647035" w:rsidRDefault="0021513E" w:rsidP="00647035">
            <w:pPr>
              <w:bidi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sz w:val="28"/>
                <w:szCs w:val="28"/>
                <w:rtl/>
              </w:rPr>
              <w:t>الكونسروة</w:t>
            </w:r>
          </w:p>
        </w:tc>
      </w:tr>
      <w:tr w:rsidR="00B567EF" w14:paraId="0141D2C7" w14:textId="77777777" w:rsidTr="00647035">
        <w:tc>
          <w:tcPr>
            <w:tcW w:w="2867" w:type="dxa"/>
            <w:vAlign w:val="center"/>
          </w:tcPr>
          <w:p w14:paraId="55C7BDE3" w14:textId="1608D3B1" w:rsidR="00B567EF" w:rsidRPr="00647035" w:rsidRDefault="0021513E" w:rsidP="00647035">
            <w:pPr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Spices of Different types</w:t>
            </w:r>
          </w:p>
        </w:tc>
        <w:tc>
          <w:tcPr>
            <w:tcW w:w="1538" w:type="dxa"/>
            <w:vAlign w:val="center"/>
          </w:tcPr>
          <w:p w14:paraId="6ACC8C19" w14:textId="3216E08F" w:rsidR="00B567EF" w:rsidRPr="00647035" w:rsidRDefault="0021513E" w:rsidP="00647035">
            <w:pPr>
              <w:jc w:val="center"/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442784BB" w14:textId="77777777" w:rsidR="00B567EF" w:rsidRPr="00647035" w:rsidRDefault="00B567EF" w:rsidP="00E94918">
            <w:pPr>
              <w:rPr>
                <w:lang w:bidi="ar-SY"/>
              </w:rPr>
            </w:pPr>
          </w:p>
        </w:tc>
        <w:tc>
          <w:tcPr>
            <w:tcW w:w="2460" w:type="dxa"/>
            <w:vAlign w:val="center"/>
          </w:tcPr>
          <w:p w14:paraId="3B1BD845" w14:textId="4B8C75C6" w:rsidR="00B567EF" w:rsidRPr="00647035" w:rsidRDefault="006018C8" w:rsidP="00647035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>انواع ادو</w:t>
            </w:r>
            <w:r w:rsidRPr="00647035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647035">
              <w:rPr>
                <w:rFonts w:cs="B Nazanin" w:hint="eastAsia"/>
                <w:sz w:val="28"/>
                <w:szCs w:val="28"/>
                <w:rtl/>
                <w:lang w:bidi="ar-SY"/>
              </w:rPr>
              <w:t>ه</w:t>
            </w: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 xml:space="preserve"> جات</w:t>
            </w:r>
          </w:p>
        </w:tc>
        <w:tc>
          <w:tcPr>
            <w:tcW w:w="2025" w:type="dxa"/>
            <w:vAlign w:val="center"/>
          </w:tcPr>
          <w:p w14:paraId="36449CD8" w14:textId="3553CBF3" w:rsidR="00B567EF" w:rsidRPr="00647035" w:rsidRDefault="0021513E" w:rsidP="00647035">
            <w:pPr>
              <w:bidi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sz w:val="28"/>
                <w:szCs w:val="28"/>
                <w:rtl/>
              </w:rPr>
              <w:t>التوابل بأنواعها</w:t>
            </w:r>
          </w:p>
        </w:tc>
      </w:tr>
      <w:tr w:rsidR="00B567EF" w14:paraId="5D71CED7" w14:textId="77777777" w:rsidTr="00647035">
        <w:tc>
          <w:tcPr>
            <w:tcW w:w="2867" w:type="dxa"/>
            <w:vAlign w:val="center"/>
          </w:tcPr>
          <w:p w14:paraId="553FDAA2" w14:textId="4AF7430B" w:rsidR="00B567EF" w:rsidRPr="00647035" w:rsidRDefault="0021513E" w:rsidP="00647035">
            <w:pPr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Candies</w:t>
            </w:r>
          </w:p>
        </w:tc>
        <w:tc>
          <w:tcPr>
            <w:tcW w:w="1538" w:type="dxa"/>
            <w:vAlign w:val="center"/>
          </w:tcPr>
          <w:p w14:paraId="0DB3577E" w14:textId="74DBDBE3" w:rsidR="00B567EF" w:rsidRPr="00647035" w:rsidRDefault="0021513E" w:rsidP="00647035">
            <w:pPr>
              <w:jc w:val="center"/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34302529" w14:textId="77777777" w:rsidR="00B567EF" w:rsidRPr="00647035" w:rsidRDefault="00B567EF" w:rsidP="00E94918">
            <w:pPr>
              <w:rPr>
                <w:lang w:bidi="ar-SY"/>
              </w:rPr>
            </w:pPr>
          </w:p>
        </w:tc>
        <w:tc>
          <w:tcPr>
            <w:tcW w:w="2460" w:type="dxa"/>
            <w:vAlign w:val="center"/>
          </w:tcPr>
          <w:p w14:paraId="360E6C10" w14:textId="219B2B1B" w:rsidR="00B567EF" w:rsidRPr="00647035" w:rsidRDefault="006018C8" w:rsidP="00647035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>آب نبات</w:t>
            </w:r>
          </w:p>
        </w:tc>
        <w:tc>
          <w:tcPr>
            <w:tcW w:w="2025" w:type="dxa"/>
            <w:vAlign w:val="center"/>
          </w:tcPr>
          <w:p w14:paraId="6254774E" w14:textId="3D6C683C" w:rsidR="00B567EF" w:rsidRPr="00647035" w:rsidRDefault="0021513E" w:rsidP="00647035">
            <w:pPr>
              <w:bidi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sz w:val="28"/>
                <w:szCs w:val="28"/>
                <w:rtl/>
              </w:rPr>
              <w:t>السكاكر</w:t>
            </w:r>
          </w:p>
        </w:tc>
      </w:tr>
      <w:tr w:rsidR="00B567EF" w14:paraId="14924E0C" w14:textId="77777777" w:rsidTr="00647035">
        <w:tc>
          <w:tcPr>
            <w:tcW w:w="2867" w:type="dxa"/>
            <w:vAlign w:val="center"/>
          </w:tcPr>
          <w:p w14:paraId="7218F055" w14:textId="4DF465B6" w:rsidR="00B567EF" w:rsidRPr="00647035" w:rsidRDefault="0021513E" w:rsidP="00647035">
            <w:pPr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Chocolate</w:t>
            </w:r>
          </w:p>
        </w:tc>
        <w:tc>
          <w:tcPr>
            <w:tcW w:w="1538" w:type="dxa"/>
            <w:vAlign w:val="center"/>
          </w:tcPr>
          <w:p w14:paraId="41C8F21A" w14:textId="359C9813" w:rsidR="00B567EF" w:rsidRPr="00647035" w:rsidRDefault="0021513E" w:rsidP="00647035">
            <w:pPr>
              <w:jc w:val="center"/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54FCA7C9" w14:textId="77777777" w:rsidR="00B567EF" w:rsidRPr="00647035" w:rsidRDefault="00B567EF" w:rsidP="00E94918">
            <w:pPr>
              <w:rPr>
                <w:lang w:bidi="ar-SY"/>
              </w:rPr>
            </w:pPr>
          </w:p>
        </w:tc>
        <w:tc>
          <w:tcPr>
            <w:tcW w:w="2460" w:type="dxa"/>
            <w:vAlign w:val="center"/>
          </w:tcPr>
          <w:p w14:paraId="7BBDA9C6" w14:textId="14E39BDB" w:rsidR="00B567EF" w:rsidRPr="00647035" w:rsidRDefault="006018C8" w:rsidP="00647035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>شکلات</w:t>
            </w:r>
          </w:p>
        </w:tc>
        <w:tc>
          <w:tcPr>
            <w:tcW w:w="2025" w:type="dxa"/>
            <w:vAlign w:val="center"/>
          </w:tcPr>
          <w:p w14:paraId="36271661" w14:textId="6994CCFB" w:rsidR="00B567EF" w:rsidRPr="00647035" w:rsidRDefault="0021513E" w:rsidP="00647035">
            <w:pPr>
              <w:bidi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sz w:val="28"/>
                <w:szCs w:val="28"/>
                <w:rtl/>
              </w:rPr>
              <w:t>الشوكولا</w:t>
            </w:r>
          </w:p>
        </w:tc>
      </w:tr>
      <w:tr w:rsidR="00B567EF" w14:paraId="3A58EFC0" w14:textId="77777777" w:rsidTr="00647035">
        <w:tc>
          <w:tcPr>
            <w:tcW w:w="2867" w:type="dxa"/>
            <w:vAlign w:val="center"/>
          </w:tcPr>
          <w:p w14:paraId="4BC8EEC9" w14:textId="59867240" w:rsidR="00B567EF" w:rsidRPr="00647035" w:rsidRDefault="0021513E" w:rsidP="00647035">
            <w:pPr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Crushed lentils</w:t>
            </w:r>
          </w:p>
        </w:tc>
        <w:tc>
          <w:tcPr>
            <w:tcW w:w="1538" w:type="dxa"/>
            <w:vAlign w:val="center"/>
          </w:tcPr>
          <w:p w14:paraId="767D7958" w14:textId="009B3D09" w:rsidR="00B567EF" w:rsidRPr="00647035" w:rsidRDefault="0021513E" w:rsidP="00647035">
            <w:pPr>
              <w:jc w:val="center"/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46A52D7D" w14:textId="77777777" w:rsidR="00B567EF" w:rsidRPr="00647035" w:rsidRDefault="00B567EF" w:rsidP="00E94918">
            <w:pPr>
              <w:rPr>
                <w:lang w:bidi="ar-SY"/>
              </w:rPr>
            </w:pPr>
          </w:p>
        </w:tc>
        <w:tc>
          <w:tcPr>
            <w:tcW w:w="2460" w:type="dxa"/>
            <w:vAlign w:val="center"/>
          </w:tcPr>
          <w:p w14:paraId="49CEEC73" w14:textId="70D00DAE" w:rsidR="00B567EF" w:rsidRPr="00647035" w:rsidRDefault="006018C8" w:rsidP="00647035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>عدس خرد شده</w:t>
            </w:r>
          </w:p>
        </w:tc>
        <w:tc>
          <w:tcPr>
            <w:tcW w:w="2025" w:type="dxa"/>
            <w:vAlign w:val="center"/>
          </w:tcPr>
          <w:p w14:paraId="2251E207" w14:textId="06039991" w:rsidR="00B567EF" w:rsidRPr="00647035" w:rsidRDefault="0021513E" w:rsidP="00647035">
            <w:pPr>
              <w:bidi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sz w:val="28"/>
                <w:szCs w:val="28"/>
                <w:rtl/>
              </w:rPr>
              <w:t>العدس المجروش</w:t>
            </w:r>
          </w:p>
        </w:tc>
      </w:tr>
      <w:tr w:rsidR="00B567EF" w14:paraId="141AC2B1" w14:textId="77777777" w:rsidTr="00647035">
        <w:tc>
          <w:tcPr>
            <w:tcW w:w="2867" w:type="dxa"/>
            <w:vAlign w:val="center"/>
          </w:tcPr>
          <w:p w14:paraId="00F25DFD" w14:textId="3AD117E5" w:rsidR="00B567EF" w:rsidRPr="00647035" w:rsidRDefault="0021513E" w:rsidP="00647035">
            <w:pPr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Dried food and Qamar El Din</w:t>
            </w:r>
          </w:p>
        </w:tc>
        <w:tc>
          <w:tcPr>
            <w:tcW w:w="1538" w:type="dxa"/>
            <w:vAlign w:val="center"/>
          </w:tcPr>
          <w:p w14:paraId="6D0C6017" w14:textId="4264A773" w:rsidR="00B567EF" w:rsidRPr="00647035" w:rsidRDefault="0021513E" w:rsidP="00647035">
            <w:pPr>
              <w:jc w:val="center"/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0ECF4081" w14:textId="77777777" w:rsidR="00B567EF" w:rsidRPr="00647035" w:rsidRDefault="00B567EF" w:rsidP="00E94918">
            <w:pPr>
              <w:rPr>
                <w:lang w:bidi="ar-SY"/>
              </w:rPr>
            </w:pPr>
          </w:p>
        </w:tc>
        <w:tc>
          <w:tcPr>
            <w:tcW w:w="2460" w:type="dxa"/>
            <w:vAlign w:val="center"/>
          </w:tcPr>
          <w:p w14:paraId="3FEA5454" w14:textId="0379B027" w:rsidR="00B567EF" w:rsidRPr="00647035" w:rsidRDefault="00584C5A" w:rsidP="00647035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>
              <w:rPr>
                <w:rFonts w:cs="B Nazanin" w:hint="cs"/>
                <w:sz w:val="28"/>
                <w:szCs w:val="28"/>
                <w:rtl/>
                <w:lang w:bidi="ar-SY"/>
              </w:rPr>
              <w:t>میوه خشک شده</w:t>
            </w:r>
            <w:r w:rsidR="000F2410" w:rsidRPr="00647035">
              <w:rPr>
                <w:rFonts w:cs="B Nazanin"/>
                <w:sz w:val="28"/>
                <w:szCs w:val="28"/>
                <w:rtl/>
                <w:lang w:bidi="ar-SY"/>
              </w:rPr>
              <w:t xml:space="preserve"> و قمر الد</w:t>
            </w:r>
            <w:r w:rsidR="000F2410" w:rsidRPr="00647035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="000F2410" w:rsidRPr="00647035">
              <w:rPr>
                <w:rFonts w:cs="B Nazanin" w:hint="eastAsia"/>
                <w:sz w:val="28"/>
                <w:szCs w:val="28"/>
                <w:rtl/>
                <w:lang w:bidi="ar-SY"/>
              </w:rPr>
              <w:t>ن</w:t>
            </w:r>
          </w:p>
        </w:tc>
        <w:tc>
          <w:tcPr>
            <w:tcW w:w="2025" w:type="dxa"/>
            <w:vAlign w:val="center"/>
          </w:tcPr>
          <w:p w14:paraId="1BB1EE96" w14:textId="1F1FBCC6" w:rsidR="00B567EF" w:rsidRPr="00647035" w:rsidRDefault="0021513E" w:rsidP="00647035">
            <w:pPr>
              <w:bidi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sz w:val="28"/>
                <w:szCs w:val="28"/>
                <w:rtl/>
              </w:rPr>
              <w:t>المجففات وقمر الدين</w:t>
            </w:r>
          </w:p>
        </w:tc>
      </w:tr>
      <w:tr w:rsidR="00B567EF" w14:paraId="36BA4ACB" w14:textId="77777777" w:rsidTr="00647035">
        <w:tc>
          <w:tcPr>
            <w:tcW w:w="2867" w:type="dxa"/>
            <w:vAlign w:val="center"/>
          </w:tcPr>
          <w:p w14:paraId="61ABBDBE" w14:textId="42F63DD5" w:rsidR="00B567EF" w:rsidRPr="00647035" w:rsidRDefault="0021513E" w:rsidP="00647035">
            <w:pPr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Coffee Products</w:t>
            </w:r>
          </w:p>
        </w:tc>
        <w:tc>
          <w:tcPr>
            <w:tcW w:w="1538" w:type="dxa"/>
            <w:vAlign w:val="center"/>
          </w:tcPr>
          <w:p w14:paraId="149AF9C4" w14:textId="4531F1C8" w:rsidR="00B567EF" w:rsidRPr="00647035" w:rsidRDefault="0021513E" w:rsidP="00647035">
            <w:pPr>
              <w:jc w:val="center"/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86CA295" w14:textId="77777777" w:rsidR="00B567EF" w:rsidRPr="00647035" w:rsidRDefault="00B567EF" w:rsidP="00E94918">
            <w:pPr>
              <w:rPr>
                <w:lang w:bidi="ar-SY"/>
              </w:rPr>
            </w:pPr>
          </w:p>
        </w:tc>
        <w:tc>
          <w:tcPr>
            <w:tcW w:w="2460" w:type="dxa"/>
            <w:vAlign w:val="center"/>
          </w:tcPr>
          <w:p w14:paraId="1AA5E175" w14:textId="3C6BB3CE" w:rsidR="00B567EF" w:rsidRPr="00647035" w:rsidRDefault="000F2410" w:rsidP="00647035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>انواع محصولات قهوه</w:t>
            </w:r>
          </w:p>
        </w:tc>
        <w:tc>
          <w:tcPr>
            <w:tcW w:w="2025" w:type="dxa"/>
            <w:vAlign w:val="center"/>
          </w:tcPr>
          <w:p w14:paraId="68C7093D" w14:textId="47CAD90B" w:rsidR="00B567EF" w:rsidRPr="00647035" w:rsidRDefault="0021513E" w:rsidP="00647035">
            <w:pPr>
              <w:bidi/>
              <w:rPr>
                <w:rFonts w:asciiTheme="minorHAnsi" w:hAnsiTheme="minorHAnsi" w:cstheme="minorHAnsi"/>
                <w:sz w:val="28"/>
                <w:szCs w:val="28"/>
                <w:lang w:bidi="ar-SY"/>
              </w:rPr>
            </w:pPr>
            <w:r w:rsidRPr="00647035">
              <w:rPr>
                <w:rFonts w:asciiTheme="minorHAnsi" w:hAnsiTheme="minorHAnsi" w:cstheme="minorHAnsi"/>
                <w:sz w:val="28"/>
                <w:szCs w:val="28"/>
                <w:rtl/>
              </w:rPr>
              <w:t>منتجات القهوة بأنواعها</w:t>
            </w:r>
          </w:p>
        </w:tc>
      </w:tr>
      <w:tr w:rsidR="0021513E" w14:paraId="6A4D9FA3" w14:textId="77777777" w:rsidTr="00647035">
        <w:tc>
          <w:tcPr>
            <w:tcW w:w="2867" w:type="dxa"/>
            <w:vAlign w:val="center"/>
          </w:tcPr>
          <w:p w14:paraId="3DB913C8" w14:textId="28D12EA6" w:rsidR="0021513E" w:rsidRPr="00647035" w:rsidRDefault="0021513E" w:rsidP="00647035">
            <w:pPr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Instant Hot Drinks</w:t>
            </w:r>
          </w:p>
        </w:tc>
        <w:tc>
          <w:tcPr>
            <w:tcW w:w="1538" w:type="dxa"/>
            <w:vAlign w:val="center"/>
          </w:tcPr>
          <w:p w14:paraId="0038C4E3" w14:textId="73CDF15D" w:rsidR="0021513E" w:rsidRPr="00647035" w:rsidRDefault="0021513E" w:rsidP="00647035">
            <w:pPr>
              <w:jc w:val="center"/>
              <w:rPr>
                <w:lang w:bidi="ar-SY"/>
              </w:rPr>
            </w:pPr>
            <w:r w:rsidRPr="00647035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CE5FB27" w14:textId="77777777" w:rsidR="0021513E" w:rsidRPr="00647035" w:rsidRDefault="0021513E" w:rsidP="00E94918">
            <w:pPr>
              <w:rPr>
                <w:lang w:bidi="ar-SY"/>
              </w:rPr>
            </w:pPr>
          </w:p>
        </w:tc>
        <w:tc>
          <w:tcPr>
            <w:tcW w:w="2460" w:type="dxa"/>
            <w:vAlign w:val="center"/>
          </w:tcPr>
          <w:p w14:paraId="3DE0D3F9" w14:textId="23229093" w:rsidR="0021513E" w:rsidRPr="00647035" w:rsidRDefault="000F2410" w:rsidP="00647035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>نوش</w:t>
            </w:r>
            <w:r w:rsidRPr="00647035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647035">
              <w:rPr>
                <w:rFonts w:cs="B Nazanin" w:hint="eastAsia"/>
                <w:sz w:val="28"/>
                <w:szCs w:val="28"/>
                <w:rtl/>
                <w:lang w:bidi="ar-SY"/>
              </w:rPr>
              <w:t>دن</w:t>
            </w:r>
            <w:r w:rsidRPr="00647035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 xml:space="preserve"> ها</w:t>
            </w:r>
            <w:r w:rsidRPr="00647035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647035">
              <w:rPr>
                <w:rFonts w:cs="B Nazanin"/>
                <w:sz w:val="28"/>
                <w:szCs w:val="28"/>
                <w:rtl/>
                <w:lang w:bidi="ar-SY"/>
              </w:rPr>
              <w:t xml:space="preserve"> داغ فور</w:t>
            </w:r>
            <w:r w:rsidRPr="00647035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25" w:type="dxa"/>
            <w:vAlign w:val="center"/>
          </w:tcPr>
          <w:p w14:paraId="7530C049" w14:textId="68A073ED" w:rsidR="0021513E" w:rsidRPr="00647035" w:rsidRDefault="0021513E" w:rsidP="00647035">
            <w:pPr>
              <w:bidi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647035">
              <w:rPr>
                <w:rFonts w:asciiTheme="minorHAnsi" w:hAnsiTheme="minorHAnsi" w:cstheme="minorHAnsi"/>
                <w:sz w:val="28"/>
                <w:szCs w:val="28"/>
                <w:rtl/>
              </w:rPr>
              <w:t>المشروبات الساحنة سريعة التحضير</w:t>
            </w:r>
          </w:p>
        </w:tc>
      </w:tr>
    </w:tbl>
    <w:p w14:paraId="68AD9D6F" w14:textId="27267D66" w:rsidR="00B567EF" w:rsidRDefault="00B567EF" w:rsidP="00E94918">
      <w:pPr>
        <w:rPr>
          <w:rtl/>
          <w:lang w:bidi="ar-SY"/>
        </w:rPr>
      </w:pPr>
    </w:p>
    <w:p w14:paraId="0AA579C4" w14:textId="4C0E7A3C" w:rsidR="00682F29" w:rsidRDefault="00682F29" w:rsidP="00E94918">
      <w:pPr>
        <w:rPr>
          <w:rtl/>
          <w:lang w:bidi="ar-SY"/>
        </w:rPr>
      </w:pPr>
    </w:p>
    <w:p w14:paraId="627423CA" w14:textId="1C8DEDFA" w:rsidR="00EB560A" w:rsidRDefault="00EB560A" w:rsidP="00E94918">
      <w:pPr>
        <w:rPr>
          <w:rtl/>
          <w:lang w:bidi="ar-SY"/>
        </w:rPr>
      </w:pPr>
    </w:p>
    <w:p w14:paraId="0BEF5163" w14:textId="7711F3F7" w:rsidR="00EB560A" w:rsidRDefault="00EB560A" w:rsidP="00E94918">
      <w:pPr>
        <w:rPr>
          <w:rtl/>
          <w:lang w:bidi="ar-SY"/>
        </w:rPr>
      </w:pPr>
    </w:p>
    <w:p w14:paraId="06C942FF" w14:textId="721BD247" w:rsidR="00EB560A" w:rsidRDefault="00EB560A" w:rsidP="00E94918">
      <w:pPr>
        <w:rPr>
          <w:rtl/>
          <w:lang w:bidi="ar-SY"/>
        </w:rPr>
      </w:pPr>
    </w:p>
    <w:p w14:paraId="305EDCFD" w14:textId="42509EAA" w:rsidR="00EB560A" w:rsidRDefault="00EB560A" w:rsidP="00E94918">
      <w:pPr>
        <w:rPr>
          <w:rtl/>
          <w:lang w:bidi="ar-SY"/>
        </w:rPr>
      </w:pPr>
    </w:p>
    <w:p w14:paraId="29E3C7E9" w14:textId="2278FB8E" w:rsidR="00EB560A" w:rsidRDefault="00EB560A" w:rsidP="00E94918">
      <w:pPr>
        <w:rPr>
          <w:rtl/>
          <w:lang w:bidi="ar-SY"/>
        </w:rPr>
      </w:pPr>
    </w:p>
    <w:p w14:paraId="16573C1F" w14:textId="2BAA3A52" w:rsidR="00EB560A" w:rsidRDefault="00EB560A" w:rsidP="00E94918">
      <w:pPr>
        <w:rPr>
          <w:rtl/>
          <w:lang w:bidi="ar-SY"/>
        </w:rPr>
      </w:pPr>
    </w:p>
    <w:p w14:paraId="3C8C1316" w14:textId="64C50EC7" w:rsidR="00EB560A" w:rsidRDefault="00EB560A" w:rsidP="00E94918">
      <w:pPr>
        <w:rPr>
          <w:rtl/>
          <w:lang w:bidi="ar-SY"/>
        </w:rPr>
      </w:pPr>
    </w:p>
    <w:p w14:paraId="76D4D5AF" w14:textId="5E16A245" w:rsidR="00EB560A" w:rsidRDefault="00EB560A" w:rsidP="00E94918">
      <w:pPr>
        <w:rPr>
          <w:rtl/>
          <w:lang w:bidi="ar-SY"/>
        </w:rPr>
      </w:pPr>
    </w:p>
    <w:p w14:paraId="255C091C" w14:textId="56D63B0E" w:rsidR="00EB560A" w:rsidRDefault="00EB560A" w:rsidP="00E94918">
      <w:pPr>
        <w:rPr>
          <w:rtl/>
          <w:lang w:bidi="ar-SY"/>
        </w:rPr>
      </w:pPr>
    </w:p>
    <w:p w14:paraId="73A477A7" w14:textId="078F2D45" w:rsidR="00EB560A" w:rsidRDefault="00EB560A" w:rsidP="00E94918">
      <w:pPr>
        <w:rPr>
          <w:rtl/>
          <w:lang w:bidi="ar-SY"/>
        </w:rPr>
      </w:pPr>
    </w:p>
    <w:p w14:paraId="1B429533" w14:textId="77777777" w:rsidR="00EB560A" w:rsidRDefault="00EB560A" w:rsidP="00E94918">
      <w:pPr>
        <w:rPr>
          <w:rtl/>
          <w:lang w:bidi="ar-SY"/>
        </w:rPr>
      </w:pPr>
    </w:p>
    <w:p w14:paraId="30753AAB" w14:textId="3EEEBCFB" w:rsidR="0021513E" w:rsidRPr="00682F29" w:rsidRDefault="0021513E" w:rsidP="00E94918">
      <w:pPr>
        <w:rPr>
          <w:rFonts w:ascii="Calibri,Bold" w:hAnsi="Calibri,Bold" w:cs="Calibri,Bold"/>
          <w:b/>
          <w:bCs/>
          <w:sz w:val="26"/>
          <w:szCs w:val="26"/>
          <w:rtl/>
        </w:rPr>
      </w:pPr>
      <w:r w:rsidRPr="00682F29">
        <w:rPr>
          <w:rFonts w:ascii="Calibri,Bold" w:hAnsi="Calibri,Bold" w:cs="Calibri,Bold"/>
          <w:b/>
          <w:bCs/>
          <w:sz w:val="26"/>
          <w:szCs w:val="26"/>
        </w:rPr>
        <w:lastRenderedPageBreak/>
        <w:t xml:space="preserve">Engineering Industry </w:t>
      </w:r>
      <w:proofErr w:type="gramStart"/>
      <w:r w:rsidRPr="00682F29">
        <w:rPr>
          <w:rFonts w:ascii="Calibri,Bold" w:hAnsi="Calibri,Bold" w:cs="Calibri,Bold"/>
          <w:b/>
          <w:bCs/>
          <w:sz w:val="26"/>
          <w:szCs w:val="26"/>
        </w:rPr>
        <w:t>Sector :</w:t>
      </w:r>
      <w:proofErr w:type="gramEnd"/>
    </w:p>
    <w:p w14:paraId="55465D53" w14:textId="64627448" w:rsidR="00682F29" w:rsidRDefault="00682F29" w:rsidP="00EB560A">
      <w:pPr>
        <w:bidi/>
        <w:rPr>
          <w:rFonts w:ascii="Calibri,Bold" w:hAnsi="Calibri,Bold" w:cs="Calibri,Bold"/>
          <w:b/>
          <w:bCs/>
          <w:sz w:val="22"/>
          <w:szCs w:val="22"/>
          <w:rtl/>
        </w:rPr>
      </w:pP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>بخش صنعت مهندس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</w:t>
      </w:r>
      <w:r w:rsidRPr="00682F29">
        <w:rPr>
          <w:rFonts w:ascii="Calibri,Bold" w:hAnsi="Calibri,Bold" w:cs="B Nazanin"/>
          <w:b/>
          <w:bCs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565"/>
        <w:gridCol w:w="1260"/>
        <w:gridCol w:w="3265"/>
        <w:gridCol w:w="2030"/>
      </w:tblGrid>
      <w:tr w:rsidR="0021513E" w14:paraId="19FCEDB7" w14:textId="77777777" w:rsidTr="00EB560A">
        <w:tc>
          <w:tcPr>
            <w:tcW w:w="2030" w:type="dxa"/>
            <w:shd w:val="clear" w:color="auto" w:fill="FABF8F" w:themeFill="accent6" w:themeFillTint="99"/>
            <w:vAlign w:val="center"/>
          </w:tcPr>
          <w:p w14:paraId="462E969B" w14:textId="43442AB2" w:rsidR="0021513E" w:rsidRPr="007A671C" w:rsidRDefault="0021513E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Commodity</w:t>
            </w:r>
          </w:p>
        </w:tc>
        <w:tc>
          <w:tcPr>
            <w:tcW w:w="1565" w:type="dxa"/>
            <w:shd w:val="clear" w:color="auto" w:fill="FABF8F" w:themeFill="accent6" w:themeFillTint="99"/>
            <w:vAlign w:val="center"/>
          </w:tcPr>
          <w:p w14:paraId="6D42CC38" w14:textId="77777777" w:rsidR="0021513E" w:rsidRPr="007A671C" w:rsidRDefault="0021513E" w:rsidP="007A671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Available</w:t>
            </w:r>
          </w:p>
          <w:p w14:paraId="045490BA" w14:textId="36A17888" w:rsidR="0021513E" w:rsidRPr="007A671C" w:rsidRDefault="0021513E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260" w:type="dxa"/>
            <w:shd w:val="clear" w:color="auto" w:fill="FABF8F" w:themeFill="accent6" w:themeFillTint="99"/>
            <w:vAlign w:val="center"/>
          </w:tcPr>
          <w:p w14:paraId="3B40EFEF" w14:textId="14B735EB" w:rsidR="0021513E" w:rsidRPr="007A671C" w:rsidRDefault="0021513E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3265" w:type="dxa"/>
            <w:shd w:val="clear" w:color="auto" w:fill="FABF8F" w:themeFill="accent6" w:themeFillTint="99"/>
            <w:vAlign w:val="center"/>
          </w:tcPr>
          <w:p w14:paraId="45417ECA" w14:textId="6F5FE833" w:rsidR="0021513E" w:rsidRPr="007A671C" w:rsidRDefault="00DD374F" w:rsidP="007A671C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7A671C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كالا</w:t>
            </w:r>
          </w:p>
        </w:tc>
        <w:tc>
          <w:tcPr>
            <w:tcW w:w="2030" w:type="dxa"/>
            <w:shd w:val="clear" w:color="auto" w:fill="FABF8F" w:themeFill="accent6" w:themeFillTint="99"/>
            <w:vAlign w:val="center"/>
          </w:tcPr>
          <w:p w14:paraId="7CA9D27D" w14:textId="2145BBFC" w:rsidR="0021513E" w:rsidRPr="007A671C" w:rsidRDefault="0021513E" w:rsidP="007A671C">
            <w:pPr>
              <w:bidi/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21513E" w14:paraId="71CDB34E" w14:textId="77777777" w:rsidTr="007A671C">
        <w:tc>
          <w:tcPr>
            <w:tcW w:w="2030" w:type="dxa"/>
            <w:vAlign w:val="center"/>
          </w:tcPr>
          <w:p w14:paraId="56530984" w14:textId="77777777" w:rsidR="0021513E" w:rsidRPr="007A671C" w:rsidRDefault="0021513E" w:rsidP="007A671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Home Appliance – Stainless-steel –</w:t>
            </w:r>
          </w:p>
          <w:p w14:paraId="173832F7" w14:textId="4AA0F7BA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 xml:space="preserve">Aluminum - </w:t>
            </w:r>
            <w:proofErr w:type="spellStart"/>
            <w:r w:rsidRPr="007A671C">
              <w:rPr>
                <w:rFonts w:ascii="Calibri,Bold" w:hAnsi="Calibri,Bold" w:cs="Calibri,Bold"/>
                <w:sz w:val="22"/>
                <w:szCs w:val="22"/>
              </w:rPr>
              <w:t>Tefal</w:t>
            </w:r>
            <w:proofErr w:type="spellEnd"/>
          </w:p>
        </w:tc>
        <w:tc>
          <w:tcPr>
            <w:tcW w:w="1565" w:type="dxa"/>
            <w:vAlign w:val="center"/>
          </w:tcPr>
          <w:p w14:paraId="6207EB05" w14:textId="453992CA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64D00EFB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2E635E31" w14:textId="77777777" w:rsidR="000F2410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ظروف خانگ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ضد زنگ - آلوم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ن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وم</w:t>
            </w:r>
          </w:p>
          <w:p w14:paraId="1CDBB02B" w14:textId="352144D5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lang w:bidi="ar-SY"/>
              </w:rPr>
              <w:t xml:space="preserve">- 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تفال</w:t>
            </w:r>
          </w:p>
        </w:tc>
        <w:tc>
          <w:tcPr>
            <w:tcW w:w="2030" w:type="dxa"/>
            <w:vAlign w:val="center"/>
          </w:tcPr>
          <w:p w14:paraId="4A04ECAD" w14:textId="77777777" w:rsidR="00F50E80" w:rsidRPr="007A671C" w:rsidRDefault="00F50E80" w:rsidP="007A671C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الأواني المنزلية ستانلس – المنيوم</w:t>
            </w:r>
          </w:p>
          <w:p w14:paraId="33021433" w14:textId="39F878B9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7A671C">
              <w:rPr>
                <w:rFonts w:ascii="Arial" w:hAnsi="Arial" w:cs="Arial"/>
                <w:sz w:val="26"/>
                <w:szCs w:val="26"/>
                <w:rtl/>
              </w:rPr>
              <w:t>تيفال</w:t>
            </w:r>
          </w:p>
        </w:tc>
      </w:tr>
      <w:tr w:rsidR="0021513E" w14:paraId="412730F6" w14:textId="77777777" w:rsidTr="007A671C">
        <w:tc>
          <w:tcPr>
            <w:tcW w:w="2030" w:type="dxa"/>
            <w:vAlign w:val="center"/>
          </w:tcPr>
          <w:p w14:paraId="1C91C5C9" w14:textId="738FF045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 xml:space="preserve">Ceramic </w:t>
            </w:r>
            <w:proofErr w:type="gramStart"/>
            <w:r w:rsidRPr="007A671C">
              <w:rPr>
                <w:rFonts w:ascii="Calibri,Bold" w:hAnsi="Calibri,Bold" w:cs="Calibri,Bold"/>
                <w:sz w:val="22"/>
                <w:szCs w:val="22"/>
              </w:rPr>
              <w:t xml:space="preserve">( </w:t>
            </w:r>
            <w:proofErr w:type="spellStart"/>
            <w:r w:rsidRPr="007A671C">
              <w:rPr>
                <w:rFonts w:ascii="Calibri,Bold" w:hAnsi="Calibri,Bold" w:cs="Calibri,Bold"/>
                <w:sz w:val="22"/>
                <w:szCs w:val="22"/>
              </w:rPr>
              <w:t>Khazaf</w:t>
            </w:r>
            <w:proofErr w:type="spellEnd"/>
            <w:proofErr w:type="gramEnd"/>
            <w:r w:rsidRPr="007A671C">
              <w:rPr>
                <w:rFonts w:ascii="Calibri,Bold" w:hAnsi="Calibri,Bold" w:cs="Calibri,Bold"/>
                <w:sz w:val="22"/>
                <w:szCs w:val="22"/>
              </w:rPr>
              <w:t>) Pots</w:t>
            </w:r>
          </w:p>
        </w:tc>
        <w:tc>
          <w:tcPr>
            <w:tcW w:w="1565" w:type="dxa"/>
            <w:vAlign w:val="center"/>
          </w:tcPr>
          <w:p w14:paraId="1F5D6A51" w14:textId="784CF3AA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5DC4650A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526512A3" w14:textId="66DE9360" w:rsidR="0021513E" w:rsidRPr="007A671C" w:rsidRDefault="000F2410" w:rsidP="007A671C">
            <w:pPr>
              <w:ind w:firstLine="720"/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ظروف چینی</w:t>
            </w:r>
          </w:p>
        </w:tc>
        <w:tc>
          <w:tcPr>
            <w:tcW w:w="2030" w:type="dxa"/>
            <w:vAlign w:val="center"/>
          </w:tcPr>
          <w:p w14:paraId="0A88E789" w14:textId="2F29C93E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الأواني الخزفية</w:t>
            </w:r>
          </w:p>
        </w:tc>
      </w:tr>
      <w:tr w:rsidR="0021513E" w14:paraId="4DB7F77A" w14:textId="77777777" w:rsidTr="007A671C">
        <w:tc>
          <w:tcPr>
            <w:tcW w:w="2030" w:type="dxa"/>
            <w:vAlign w:val="center"/>
          </w:tcPr>
          <w:p w14:paraId="2B0B4A7D" w14:textId="507EFE1A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Furniture</w:t>
            </w:r>
          </w:p>
        </w:tc>
        <w:tc>
          <w:tcPr>
            <w:tcW w:w="1565" w:type="dxa"/>
            <w:vAlign w:val="center"/>
          </w:tcPr>
          <w:p w14:paraId="6B355993" w14:textId="26788B26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78BA5722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1FADA193" w14:textId="78E3D914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اثاث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ه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منزل</w:t>
            </w:r>
          </w:p>
        </w:tc>
        <w:tc>
          <w:tcPr>
            <w:tcW w:w="2030" w:type="dxa"/>
            <w:vAlign w:val="center"/>
          </w:tcPr>
          <w:p w14:paraId="631C3F5E" w14:textId="4878DE88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المفروشات المنزلية</w:t>
            </w:r>
          </w:p>
        </w:tc>
      </w:tr>
      <w:tr w:rsidR="0021513E" w14:paraId="5DF2F868" w14:textId="77777777" w:rsidTr="007A671C">
        <w:tc>
          <w:tcPr>
            <w:tcW w:w="2030" w:type="dxa"/>
            <w:vAlign w:val="center"/>
          </w:tcPr>
          <w:p w14:paraId="7C1ECC8E" w14:textId="46882103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Cables of different types</w:t>
            </w:r>
          </w:p>
        </w:tc>
        <w:tc>
          <w:tcPr>
            <w:tcW w:w="1565" w:type="dxa"/>
            <w:vAlign w:val="center"/>
          </w:tcPr>
          <w:p w14:paraId="449A6BE1" w14:textId="598CD1C4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73298029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1A26948A" w14:textId="3072BAD7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انواع کابل</w:t>
            </w:r>
          </w:p>
        </w:tc>
        <w:tc>
          <w:tcPr>
            <w:tcW w:w="2030" w:type="dxa"/>
            <w:vAlign w:val="center"/>
          </w:tcPr>
          <w:p w14:paraId="551D3E7C" w14:textId="1614F76D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الكابلات بأنواعها</w:t>
            </w:r>
          </w:p>
        </w:tc>
      </w:tr>
      <w:tr w:rsidR="0021513E" w14:paraId="3446DF46" w14:textId="77777777" w:rsidTr="007A671C">
        <w:tc>
          <w:tcPr>
            <w:tcW w:w="2030" w:type="dxa"/>
            <w:vAlign w:val="center"/>
          </w:tcPr>
          <w:p w14:paraId="7643A9AC" w14:textId="2B907874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Automatic &amp; manual Bread Ovens</w:t>
            </w:r>
          </w:p>
        </w:tc>
        <w:tc>
          <w:tcPr>
            <w:tcW w:w="1565" w:type="dxa"/>
            <w:vAlign w:val="center"/>
          </w:tcPr>
          <w:p w14:paraId="1CD1106A" w14:textId="77FA07F4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B6F7FC3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1F8519BC" w14:textId="10D9BA5F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کوره ها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نان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اتومات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ک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و معمول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5038F61F" w14:textId="7AB437F8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أفران الخبز الألية والعادية</w:t>
            </w:r>
          </w:p>
        </w:tc>
      </w:tr>
      <w:tr w:rsidR="0021513E" w14:paraId="7F7D8C75" w14:textId="77777777" w:rsidTr="007A671C">
        <w:tc>
          <w:tcPr>
            <w:tcW w:w="2030" w:type="dxa"/>
            <w:vAlign w:val="center"/>
          </w:tcPr>
          <w:p w14:paraId="623F8443" w14:textId="04BA87B6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Electrical Ovens – Gas Ovens</w:t>
            </w:r>
          </w:p>
        </w:tc>
        <w:tc>
          <w:tcPr>
            <w:tcW w:w="1565" w:type="dxa"/>
            <w:vAlign w:val="center"/>
          </w:tcPr>
          <w:p w14:paraId="39C1ED4F" w14:textId="6585AF30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5FB9C9E9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7583E428" w14:textId="567C7E24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اجاق گاز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- فر برق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5FD4BDAD" w14:textId="154644E2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أفران الغاز – أفران الكهرباء</w:t>
            </w:r>
          </w:p>
        </w:tc>
      </w:tr>
      <w:tr w:rsidR="0021513E" w14:paraId="47F53AFA" w14:textId="77777777" w:rsidTr="007A671C">
        <w:tc>
          <w:tcPr>
            <w:tcW w:w="2030" w:type="dxa"/>
            <w:vAlign w:val="center"/>
          </w:tcPr>
          <w:p w14:paraId="7CA3DA7B" w14:textId="04FFCC85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Home diesel Stoves</w:t>
            </w:r>
          </w:p>
        </w:tc>
        <w:tc>
          <w:tcPr>
            <w:tcW w:w="1565" w:type="dxa"/>
            <w:vAlign w:val="center"/>
          </w:tcPr>
          <w:p w14:paraId="35018F21" w14:textId="6FA42100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7DCB4F1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09162DC3" w14:textId="6E48EB57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بخار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ها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د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زل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32E64BC3" w14:textId="254F872B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مدافئ المازوت</w:t>
            </w:r>
          </w:p>
        </w:tc>
      </w:tr>
      <w:tr w:rsidR="0021513E" w14:paraId="7DEDFC91" w14:textId="77777777" w:rsidTr="007A671C">
        <w:tc>
          <w:tcPr>
            <w:tcW w:w="2030" w:type="dxa"/>
            <w:vAlign w:val="center"/>
          </w:tcPr>
          <w:p w14:paraId="6EFBF36F" w14:textId="060F62D4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Fruit Mixers &amp; Squeezers</w:t>
            </w:r>
          </w:p>
        </w:tc>
        <w:tc>
          <w:tcPr>
            <w:tcW w:w="1565" w:type="dxa"/>
            <w:vAlign w:val="center"/>
          </w:tcPr>
          <w:p w14:paraId="52B6E6FA" w14:textId="5D750DBD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4DC7F630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0B3C6276" w14:textId="727DB162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م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کسر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و آبم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وه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گ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ر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م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وه</w:t>
            </w:r>
          </w:p>
        </w:tc>
        <w:tc>
          <w:tcPr>
            <w:tcW w:w="2030" w:type="dxa"/>
            <w:vAlign w:val="center"/>
          </w:tcPr>
          <w:p w14:paraId="269A063C" w14:textId="1AA5F75B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خلاطات وعصارات الفواكه</w:t>
            </w:r>
          </w:p>
        </w:tc>
      </w:tr>
      <w:tr w:rsidR="0021513E" w14:paraId="147F6A27" w14:textId="77777777" w:rsidTr="007A671C">
        <w:tc>
          <w:tcPr>
            <w:tcW w:w="2030" w:type="dxa"/>
            <w:vAlign w:val="center"/>
          </w:tcPr>
          <w:p w14:paraId="0829E9B8" w14:textId="78C0D9F0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Water Cooler</w:t>
            </w:r>
          </w:p>
        </w:tc>
        <w:tc>
          <w:tcPr>
            <w:tcW w:w="1565" w:type="dxa"/>
            <w:vAlign w:val="center"/>
          </w:tcPr>
          <w:p w14:paraId="4AF7E1E1" w14:textId="6C59E572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22A14AC2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20BDBC09" w14:textId="3F01E27C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کولرها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آب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29E36AA8" w14:textId="77DE7C18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برادات المياه</w:t>
            </w:r>
          </w:p>
        </w:tc>
      </w:tr>
      <w:tr w:rsidR="0021513E" w14:paraId="1852A5B6" w14:textId="77777777" w:rsidTr="007A671C">
        <w:tc>
          <w:tcPr>
            <w:tcW w:w="2030" w:type="dxa"/>
            <w:vAlign w:val="center"/>
          </w:tcPr>
          <w:p w14:paraId="6DAE90CA" w14:textId="32247C12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Food Industry Production Lines</w:t>
            </w:r>
          </w:p>
        </w:tc>
        <w:tc>
          <w:tcPr>
            <w:tcW w:w="1565" w:type="dxa"/>
            <w:vAlign w:val="center"/>
          </w:tcPr>
          <w:p w14:paraId="5CF584CD" w14:textId="54767599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51F48A35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2D66F603" w14:textId="49AAA1FC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خطوط تول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د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مواد غذا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یی</w:t>
            </w:r>
          </w:p>
        </w:tc>
        <w:tc>
          <w:tcPr>
            <w:tcW w:w="2030" w:type="dxa"/>
            <w:vAlign w:val="center"/>
          </w:tcPr>
          <w:p w14:paraId="61F89400" w14:textId="150191BC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خطوط انتاج صناعات غذائية</w:t>
            </w:r>
          </w:p>
        </w:tc>
      </w:tr>
      <w:tr w:rsidR="0021513E" w14:paraId="6D367CD4" w14:textId="77777777" w:rsidTr="007A671C">
        <w:tc>
          <w:tcPr>
            <w:tcW w:w="2030" w:type="dxa"/>
            <w:vAlign w:val="center"/>
          </w:tcPr>
          <w:p w14:paraId="7C58F275" w14:textId="2A310934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Packaging &amp; Packing Machine</w:t>
            </w:r>
          </w:p>
        </w:tc>
        <w:tc>
          <w:tcPr>
            <w:tcW w:w="1565" w:type="dxa"/>
            <w:vAlign w:val="center"/>
          </w:tcPr>
          <w:p w14:paraId="7B5A65F7" w14:textId="6109C908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5606B17C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59D3CC85" w14:textId="053EE391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ماش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ن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آلات بسته بند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2D59E86E" w14:textId="3A5A6B71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آلات التعبئة والتغليف</w:t>
            </w:r>
          </w:p>
        </w:tc>
      </w:tr>
      <w:tr w:rsidR="0021513E" w14:paraId="60D9695A" w14:textId="77777777" w:rsidTr="007A671C">
        <w:tc>
          <w:tcPr>
            <w:tcW w:w="2030" w:type="dxa"/>
            <w:vAlign w:val="center"/>
          </w:tcPr>
          <w:p w14:paraId="0F776C0C" w14:textId="6BED5A6E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Plastic Industry</w:t>
            </w:r>
          </w:p>
        </w:tc>
        <w:tc>
          <w:tcPr>
            <w:tcW w:w="1565" w:type="dxa"/>
            <w:vAlign w:val="center"/>
          </w:tcPr>
          <w:p w14:paraId="7378B1F1" w14:textId="6290AD25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784F637B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18A86C7B" w14:textId="08C3B643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صنا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ع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پلاست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ک</w:t>
            </w:r>
          </w:p>
        </w:tc>
        <w:tc>
          <w:tcPr>
            <w:tcW w:w="2030" w:type="dxa"/>
            <w:vAlign w:val="center"/>
          </w:tcPr>
          <w:p w14:paraId="10567BD6" w14:textId="1BA942DF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صناعات بلاستيكة</w:t>
            </w:r>
          </w:p>
        </w:tc>
      </w:tr>
      <w:tr w:rsidR="0021513E" w14:paraId="404FABF4" w14:textId="77777777" w:rsidTr="007A671C">
        <w:tc>
          <w:tcPr>
            <w:tcW w:w="2030" w:type="dxa"/>
            <w:vAlign w:val="center"/>
          </w:tcPr>
          <w:p w14:paraId="7B649BD0" w14:textId="106BE31F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Plastic molds</w:t>
            </w:r>
          </w:p>
        </w:tc>
        <w:tc>
          <w:tcPr>
            <w:tcW w:w="1565" w:type="dxa"/>
            <w:vAlign w:val="center"/>
          </w:tcPr>
          <w:p w14:paraId="5DBA6ABB" w14:textId="47DD2BE0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539D5EA0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57440008" w14:textId="0BD376AF" w:rsidR="0021513E" w:rsidRPr="007A671C" w:rsidRDefault="000F2410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قالب ها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پلاست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ک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66C21FED" w14:textId="5CAF16F8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قوالب بلاستيكة</w:t>
            </w:r>
          </w:p>
        </w:tc>
      </w:tr>
      <w:tr w:rsidR="0021513E" w14:paraId="2FF71664" w14:textId="77777777" w:rsidTr="007A671C">
        <w:tc>
          <w:tcPr>
            <w:tcW w:w="2030" w:type="dxa"/>
            <w:vAlign w:val="center"/>
          </w:tcPr>
          <w:p w14:paraId="4B8475D9" w14:textId="063C95FB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alternative energies Equipment</w:t>
            </w:r>
          </w:p>
        </w:tc>
        <w:tc>
          <w:tcPr>
            <w:tcW w:w="1565" w:type="dxa"/>
            <w:vAlign w:val="center"/>
          </w:tcPr>
          <w:p w14:paraId="33A9E73D" w14:textId="0D428F64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818EE19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0F72EDE2" w14:textId="436DF73E" w:rsidR="0021513E" w:rsidRPr="007A671C" w:rsidRDefault="00DB0FC9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تجه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زات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انرژ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جا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گز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ن</w:t>
            </w:r>
          </w:p>
        </w:tc>
        <w:tc>
          <w:tcPr>
            <w:tcW w:w="2030" w:type="dxa"/>
            <w:vAlign w:val="center"/>
          </w:tcPr>
          <w:p w14:paraId="471C9E70" w14:textId="1103FB88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تجهيزات الطاقة البديلة</w:t>
            </w:r>
          </w:p>
        </w:tc>
      </w:tr>
      <w:tr w:rsidR="0021513E" w14:paraId="06028103" w14:textId="77777777" w:rsidTr="007A671C">
        <w:tc>
          <w:tcPr>
            <w:tcW w:w="2030" w:type="dxa"/>
            <w:vAlign w:val="center"/>
          </w:tcPr>
          <w:p w14:paraId="3522BCCA" w14:textId="7F200BC7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Lightening &amp; Heating Devices</w:t>
            </w:r>
          </w:p>
        </w:tc>
        <w:tc>
          <w:tcPr>
            <w:tcW w:w="1565" w:type="dxa"/>
            <w:vAlign w:val="center"/>
          </w:tcPr>
          <w:p w14:paraId="10B16FA5" w14:textId="62C81B93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0214D3C1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740C392D" w14:textId="74BA990D" w:rsidR="0021513E" w:rsidRPr="007A671C" w:rsidRDefault="00DB0FC9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وسا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ل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روشنا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و گرما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ش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13FA57AF" w14:textId="0C1C7CEF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أجهزة الإنارة والتدفئة</w:t>
            </w:r>
          </w:p>
        </w:tc>
      </w:tr>
      <w:tr w:rsidR="0021513E" w14:paraId="29C232DE" w14:textId="77777777" w:rsidTr="007A671C">
        <w:tc>
          <w:tcPr>
            <w:tcW w:w="2030" w:type="dxa"/>
            <w:vAlign w:val="center"/>
          </w:tcPr>
          <w:p w14:paraId="4B35CBFF" w14:textId="77777777" w:rsidR="0021513E" w:rsidRPr="007A671C" w:rsidRDefault="0021513E" w:rsidP="007A671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Fans - Vacuum Cleaners - Electric heaters</w:t>
            </w:r>
          </w:p>
          <w:p w14:paraId="69DFD086" w14:textId="77777777" w:rsidR="0021513E" w:rsidRPr="007A671C" w:rsidRDefault="0021513E" w:rsidP="007A671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- Home washing machines - Meat</w:t>
            </w:r>
          </w:p>
          <w:p w14:paraId="4A4F8B2E" w14:textId="77777777" w:rsidR="0021513E" w:rsidRPr="007A671C" w:rsidRDefault="0021513E" w:rsidP="007A671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Grinders - Water heaters - Cookers -</w:t>
            </w:r>
          </w:p>
          <w:p w14:paraId="291BF88E" w14:textId="689B5021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Juicers</w:t>
            </w:r>
          </w:p>
        </w:tc>
        <w:tc>
          <w:tcPr>
            <w:tcW w:w="1565" w:type="dxa"/>
            <w:vAlign w:val="center"/>
          </w:tcPr>
          <w:p w14:paraId="311B165C" w14:textId="5FC68658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773598CA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1CE2D30B" w14:textId="77777777" w:rsidR="005D0C4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فن - جاروبرق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- بخار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برق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  <w:p w14:paraId="44C71B85" w14:textId="77777777" w:rsidR="005D0C4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lang w:bidi="ar-SY"/>
              </w:rPr>
              <w:t xml:space="preserve">- 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ماش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ن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لباسشو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خانگ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- چرخ گوشت</w:t>
            </w:r>
          </w:p>
          <w:p w14:paraId="2577A4F2" w14:textId="77777777" w:rsidR="005D0C4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lang w:bidi="ar-SY"/>
              </w:rPr>
              <w:t xml:space="preserve">- 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آبگرمکن - اجاق گاز</w:t>
            </w:r>
            <w:r w:rsidRPr="007A671C">
              <w:rPr>
                <w:rFonts w:cs="B Nazanin"/>
                <w:sz w:val="28"/>
                <w:szCs w:val="28"/>
                <w:lang w:bidi="ar-SY"/>
              </w:rPr>
              <w:t xml:space="preserve"> -</w:t>
            </w:r>
          </w:p>
          <w:p w14:paraId="5E3387A0" w14:textId="79FF9367" w:rsidR="0021513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آبم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وه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گ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ر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lang w:bidi="ar-SY"/>
              </w:rPr>
              <w:t xml:space="preserve"> -</w:t>
            </w:r>
          </w:p>
        </w:tc>
        <w:tc>
          <w:tcPr>
            <w:tcW w:w="2030" w:type="dxa"/>
            <w:vAlign w:val="center"/>
          </w:tcPr>
          <w:p w14:paraId="7AB80545" w14:textId="77777777" w:rsidR="00F50E80" w:rsidRPr="007A671C" w:rsidRDefault="00F50E80" w:rsidP="007A671C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مراوح – مكانس - دفايات كهربائية</w:t>
            </w:r>
          </w:p>
          <w:p w14:paraId="00AF1564" w14:textId="77777777" w:rsidR="00F50E80" w:rsidRPr="007A671C" w:rsidRDefault="00F50E80" w:rsidP="007A671C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A671C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7A671C">
              <w:rPr>
                <w:rFonts w:ascii="Arial" w:hAnsi="Arial" w:cs="Arial"/>
                <w:sz w:val="26"/>
                <w:szCs w:val="26"/>
                <w:rtl/>
              </w:rPr>
              <w:t>غسالات منزلية – فرامات لحمة</w:t>
            </w:r>
          </w:p>
          <w:p w14:paraId="57D45167" w14:textId="77777777" w:rsidR="00F50E80" w:rsidRPr="007A671C" w:rsidRDefault="00F50E80" w:rsidP="007A671C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A671C">
              <w:rPr>
                <w:rFonts w:ascii="Arial" w:hAnsi="Arial" w:cs="Arial"/>
                <w:sz w:val="26"/>
                <w:szCs w:val="26"/>
              </w:rPr>
              <w:t xml:space="preserve">– </w:t>
            </w:r>
            <w:r w:rsidRPr="007A671C">
              <w:rPr>
                <w:rFonts w:ascii="Arial" w:hAnsi="Arial" w:cs="Arial"/>
                <w:sz w:val="26"/>
                <w:szCs w:val="26"/>
                <w:rtl/>
              </w:rPr>
              <w:t>سخانات المياه – طباخات</w:t>
            </w:r>
            <w:r w:rsidRPr="007A671C">
              <w:rPr>
                <w:rFonts w:ascii="Arial" w:hAnsi="Arial" w:cs="Arial"/>
                <w:sz w:val="26"/>
                <w:szCs w:val="26"/>
              </w:rPr>
              <w:t xml:space="preserve"> –</w:t>
            </w:r>
          </w:p>
          <w:p w14:paraId="79E6E3E8" w14:textId="0743BF7A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عصارات</w:t>
            </w:r>
            <w:r w:rsidRPr="007A671C">
              <w:rPr>
                <w:rFonts w:ascii="Arial" w:hAnsi="Arial" w:cs="Arial"/>
                <w:sz w:val="26"/>
                <w:szCs w:val="26"/>
              </w:rPr>
              <w:t xml:space="preserve"> -</w:t>
            </w:r>
          </w:p>
        </w:tc>
      </w:tr>
      <w:tr w:rsidR="0021513E" w14:paraId="7D394597" w14:textId="77777777" w:rsidTr="007A671C">
        <w:tc>
          <w:tcPr>
            <w:tcW w:w="2030" w:type="dxa"/>
            <w:vAlign w:val="center"/>
          </w:tcPr>
          <w:p w14:paraId="1A264498" w14:textId="46A1EFD5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Gas Heaters</w:t>
            </w:r>
          </w:p>
        </w:tc>
        <w:tc>
          <w:tcPr>
            <w:tcW w:w="1565" w:type="dxa"/>
            <w:vAlign w:val="center"/>
          </w:tcPr>
          <w:p w14:paraId="49223BCF" w14:textId="51F77301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415D3DB4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31150380" w14:textId="0EE2E84D" w:rsidR="0021513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بخار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ها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گاز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0E340890" w14:textId="0D5AD64E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دفايات غاز</w:t>
            </w:r>
          </w:p>
        </w:tc>
      </w:tr>
      <w:tr w:rsidR="0021513E" w14:paraId="1866174A" w14:textId="77777777" w:rsidTr="007A671C">
        <w:tc>
          <w:tcPr>
            <w:tcW w:w="2030" w:type="dxa"/>
            <w:vAlign w:val="center"/>
          </w:tcPr>
          <w:p w14:paraId="192FA46C" w14:textId="5A4FB337" w:rsidR="0021513E" w:rsidRPr="007A671C" w:rsidRDefault="0021513E" w:rsidP="007A671C">
            <w:pPr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Plastic Pipes</w:t>
            </w:r>
          </w:p>
        </w:tc>
        <w:tc>
          <w:tcPr>
            <w:tcW w:w="1565" w:type="dxa"/>
            <w:vAlign w:val="center"/>
          </w:tcPr>
          <w:p w14:paraId="53C392BB" w14:textId="6DC1ACA6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0E1056D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2399D2E2" w14:textId="22697DE0" w:rsidR="0021513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لوله ها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پلاست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ک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5F3BE8FD" w14:textId="642CF70F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أنابيب بلاستيكية</w:t>
            </w:r>
          </w:p>
        </w:tc>
      </w:tr>
      <w:tr w:rsidR="0021513E" w14:paraId="0EAC08A6" w14:textId="77777777" w:rsidTr="007A671C">
        <w:tc>
          <w:tcPr>
            <w:tcW w:w="2030" w:type="dxa"/>
            <w:vAlign w:val="center"/>
          </w:tcPr>
          <w:p w14:paraId="05EC7217" w14:textId="4FA893C3" w:rsidR="0021513E" w:rsidRPr="007A671C" w:rsidRDefault="0021513E" w:rsidP="007A671C">
            <w:pPr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Plastic Sheets</w:t>
            </w:r>
          </w:p>
        </w:tc>
        <w:tc>
          <w:tcPr>
            <w:tcW w:w="1565" w:type="dxa"/>
            <w:vAlign w:val="center"/>
          </w:tcPr>
          <w:p w14:paraId="5AE188F0" w14:textId="3A11765F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94F3BF4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0FBBAE2D" w14:textId="5568813F" w:rsidR="0021513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ورق ها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پلاست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ک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2E15A01B" w14:textId="4E35FA48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صفائح بلاستيكية</w:t>
            </w:r>
          </w:p>
        </w:tc>
      </w:tr>
      <w:tr w:rsidR="0021513E" w14:paraId="0BBAA1FE" w14:textId="77777777" w:rsidTr="007A671C">
        <w:tc>
          <w:tcPr>
            <w:tcW w:w="2030" w:type="dxa"/>
            <w:vAlign w:val="center"/>
          </w:tcPr>
          <w:p w14:paraId="54FECBE9" w14:textId="60ABF79A" w:rsidR="0021513E" w:rsidRPr="007A671C" w:rsidRDefault="0021513E" w:rsidP="007A671C">
            <w:pPr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Drop irrigation equipment</w:t>
            </w:r>
          </w:p>
        </w:tc>
        <w:tc>
          <w:tcPr>
            <w:tcW w:w="1565" w:type="dxa"/>
            <w:vAlign w:val="center"/>
          </w:tcPr>
          <w:p w14:paraId="4DE19A30" w14:textId="21AE2F23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62E50D89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08452268" w14:textId="6EF73C36" w:rsidR="0021513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تجه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زات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آب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ار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قطره ا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5F4596E4" w14:textId="5D0D79DC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تجهيزات الري النقطي</w:t>
            </w:r>
          </w:p>
        </w:tc>
      </w:tr>
      <w:tr w:rsidR="0021513E" w14:paraId="063D9E18" w14:textId="77777777" w:rsidTr="007A671C">
        <w:tc>
          <w:tcPr>
            <w:tcW w:w="2030" w:type="dxa"/>
            <w:vAlign w:val="center"/>
          </w:tcPr>
          <w:p w14:paraId="6B36F9E0" w14:textId="77777777" w:rsidR="0021513E" w:rsidRPr="007A671C" w:rsidRDefault="0021513E" w:rsidP="007A671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Packaging materials and cartons of all</w:t>
            </w:r>
          </w:p>
          <w:p w14:paraId="79ED7B81" w14:textId="371CF1D3" w:rsidR="0021513E" w:rsidRPr="007A671C" w:rsidRDefault="0021513E" w:rsidP="007A671C">
            <w:pPr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kinds</w:t>
            </w:r>
          </w:p>
        </w:tc>
        <w:tc>
          <w:tcPr>
            <w:tcW w:w="1565" w:type="dxa"/>
            <w:vAlign w:val="center"/>
          </w:tcPr>
          <w:p w14:paraId="26A8044B" w14:textId="2323B2AB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6B9719D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634848A2" w14:textId="26B52083" w:rsidR="0021513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انواع مواد بسته بند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و کارتن</w:t>
            </w:r>
            <w:r w:rsidR="00467427">
              <w:rPr>
                <w:rFonts w:cs="B Nazanin" w:hint="cs"/>
                <w:sz w:val="28"/>
                <w:szCs w:val="28"/>
                <w:rtl/>
                <w:lang w:bidi="ar-SY"/>
              </w:rPr>
              <w:t xml:space="preserve"> شده</w:t>
            </w:r>
          </w:p>
        </w:tc>
        <w:tc>
          <w:tcPr>
            <w:tcW w:w="2030" w:type="dxa"/>
            <w:vAlign w:val="center"/>
          </w:tcPr>
          <w:p w14:paraId="67175C52" w14:textId="34D7E9A4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مواد التغليف والكرتون بأنواعها</w:t>
            </w:r>
          </w:p>
        </w:tc>
      </w:tr>
      <w:tr w:rsidR="0021513E" w14:paraId="63F640BC" w14:textId="77777777" w:rsidTr="007A671C">
        <w:tc>
          <w:tcPr>
            <w:tcW w:w="2030" w:type="dxa"/>
            <w:vAlign w:val="center"/>
          </w:tcPr>
          <w:p w14:paraId="01D2BCC8" w14:textId="14B4012A" w:rsidR="0021513E" w:rsidRPr="007A671C" w:rsidRDefault="0021513E" w:rsidP="007A671C">
            <w:pPr>
              <w:rPr>
                <w:rFonts w:ascii="Calibri,Bold" w:hAnsi="Calibri,Bold" w:cs="Calibri,Bold"/>
                <w:sz w:val="22"/>
                <w:szCs w:val="22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lastRenderedPageBreak/>
              <w:t>Ceramic and bathroom sets</w:t>
            </w:r>
          </w:p>
        </w:tc>
        <w:tc>
          <w:tcPr>
            <w:tcW w:w="1565" w:type="dxa"/>
            <w:vAlign w:val="center"/>
          </w:tcPr>
          <w:p w14:paraId="0CA102ED" w14:textId="6B17A3C8" w:rsidR="0021513E" w:rsidRPr="007A671C" w:rsidRDefault="007B039A" w:rsidP="007A671C">
            <w:pPr>
              <w:jc w:val="center"/>
              <w:rPr>
                <w:lang w:bidi="ar-SY"/>
              </w:rPr>
            </w:pPr>
            <w:r w:rsidRPr="007A671C">
              <w:rPr>
                <w:rFonts w:ascii="Calibri,Bold" w:hAnsi="Calibri,Bold" w:cs="Calibri,Bold"/>
                <w:sz w:val="22"/>
                <w:szCs w:val="22"/>
              </w:rPr>
              <w:t>Upon Request</w:t>
            </w:r>
          </w:p>
        </w:tc>
        <w:tc>
          <w:tcPr>
            <w:tcW w:w="1260" w:type="dxa"/>
          </w:tcPr>
          <w:p w14:paraId="17F9EF68" w14:textId="77777777" w:rsidR="0021513E" w:rsidRPr="007A671C" w:rsidRDefault="0021513E" w:rsidP="00E94918">
            <w:pPr>
              <w:rPr>
                <w:lang w:bidi="ar-SY"/>
              </w:rPr>
            </w:pPr>
          </w:p>
        </w:tc>
        <w:tc>
          <w:tcPr>
            <w:tcW w:w="3265" w:type="dxa"/>
            <w:vAlign w:val="center"/>
          </w:tcPr>
          <w:p w14:paraId="6A6220D1" w14:textId="1A0DC8B3" w:rsidR="0021513E" w:rsidRPr="007A671C" w:rsidRDefault="005D0C4E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ست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 xml:space="preserve"> های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سرام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ک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و سرو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 w:hint="eastAsia"/>
                <w:sz w:val="28"/>
                <w:szCs w:val="28"/>
                <w:rtl/>
                <w:lang w:bidi="ar-SY"/>
              </w:rPr>
              <w:t>س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بهداشت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5191DDC9" w14:textId="0724852E" w:rsidR="0021513E" w:rsidRPr="007A671C" w:rsidRDefault="00F50E80" w:rsidP="007A671C">
            <w:pPr>
              <w:bidi/>
              <w:rPr>
                <w:sz w:val="26"/>
                <w:szCs w:val="26"/>
                <w:lang w:bidi="ar-SY"/>
              </w:rPr>
            </w:pPr>
            <w:r w:rsidRPr="007A671C">
              <w:rPr>
                <w:rFonts w:ascii="Arial" w:hAnsi="Arial" w:cs="Arial"/>
                <w:sz w:val="26"/>
                <w:szCs w:val="26"/>
                <w:rtl/>
              </w:rPr>
              <w:t>السيراميك وأطقم الحمامات</w:t>
            </w:r>
          </w:p>
        </w:tc>
      </w:tr>
    </w:tbl>
    <w:p w14:paraId="0B4B183F" w14:textId="4FA87597" w:rsidR="0021513E" w:rsidRDefault="0021513E" w:rsidP="00E94918">
      <w:pPr>
        <w:rPr>
          <w:rtl/>
          <w:lang w:bidi="ar-SY"/>
        </w:rPr>
      </w:pPr>
    </w:p>
    <w:p w14:paraId="0CB40524" w14:textId="7135DD0A" w:rsidR="007A671C" w:rsidRDefault="007A671C" w:rsidP="00E94918">
      <w:pPr>
        <w:rPr>
          <w:rtl/>
          <w:lang w:bidi="ar-SY"/>
        </w:rPr>
      </w:pPr>
    </w:p>
    <w:p w14:paraId="5E091113" w14:textId="21896673" w:rsidR="00A657E0" w:rsidRPr="00682F29" w:rsidRDefault="00984430" w:rsidP="00E94918">
      <w:pPr>
        <w:rPr>
          <w:rFonts w:ascii="Calibri,Bold" w:hAnsi="Calibri,Bold" w:cs="Calibri,Bold"/>
          <w:b/>
          <w:bCs/>
          <w:sz w:val="26"/>
          <w:szCs w:val="26"/>
          <w:rtl/>
        </w:rPr>
      </w:pPr>
      <w:r w:rsidRPr="00682F29">
        <w:rPr>
          <w:rFonts w:ascii="Calibri,Bold" w:hAnsi="Calibri,Bold" w:cs="Calibri,Bold"/>
          <w:b/>
          <w:bCs/>
          <w:sz w:val="26"/>
          <w:szCs w:val="26"/>
        </w:rPr>
        <w:t xml:space="preserve">Chemical Industry </w:t>
      </w:r>
      <w:proofErr w:type="gramStart"/>
      <w:r w:rsidRPr="00682F29">
        <w:rPr>
          <w:rFonts w:ascii="Calibri,Bold" w:hAnsi="Calibri,Bold" w:cs="Calibri,Bold"/>
          <w:b/>
          <w:bCs/>
          <w:sz w:val="26"/>
          <w:szCs w:val="26"/>
        </w:rPr>
        <w:t>Sector :</w:t>
      </w:r>
      <w:proofErr w:type="gramEnd"/>
    </w:p>
    <w:p w14:paraId="2F2C09D8" w14:textId="4A08656A" w:rsidR="00682F29" w:rsidRPr="00682F29" w:rsidRDefault="00682F29" w:rsidP="00682F29">
      <w:pPr>
        <w:bidi/>
        <w:rPr>
          <w:rFonts w:ascii="Calibri,Bold" w:hAnsi="Calibri,Bold" w:cs="B Nazanin"/>
          <w:b/>
          <w:bCs/>
          <w:sz w:val="26"/>
          <w:szCs w:val="28"/>
          <w:rtl/>
        </w:rPr>
      </w:pP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>بخش صنا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</w:t>
      </w:r>
      <w:r w:rsidRPr="00682F29">
        <w:rPr>
          <w:rFonts w:ascii="Calibri,Bold" w:hAnsi="Calibri,Bold" w:cs="B Nazanin" w:hint="eastAsia"/>
          <w:b/>
          <w:bCs/>
          <w:sz w:val="26"/>
          <w:szCs w:val="28"/>
          <w:rtl/>
        </w:rPr>
        <w:t>ع</w:t>
      </w: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 xml:space="preserve"> ش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</w:t>
      </w:r>
      <w:r w:rsidRPr="00682F29">
        <w:rPr>
          <w:rFonts w:ascii="Calibri,Bold" w:hAnsi="Calibri,Bold" w:cs="B Nazanin" w:hint="eastAsia"/>
          <w:b/>
          <w:bCs/>
          <w:sz w:val="26"/>
          <w:szCs w:val="28"/>
          <w:rtl/>
        </w:rPr>
        <w:t>م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</w:t>
      </w:r>
      <w:r w:rsidRPr="00682F29">
        <w:rPr>
          <w:rFonts w:ascii="Calibri,Bold" w:hAnsi="Calibri,Bold" w:cs="B Nazanin" w:hint="eastAsia"/>
          <w:b/>
          <w:bCs/>
          <w:sz w:val="26"/>
          <w:szCs w:val="28"/>
          <w:rtl/>
        </w:rPr>
        <w:t>ا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یی</w:t>
      </w:r>
      <w:r w:rsidRPr="00682F29">
        <w:rPr>
          <w:rFonts w:ascii="Calibri,Bold" w:hAnsi="Calibri,Bold" w:cs="B Nazanin"/>
          <w:b/>
          <w:bCs/>
          <w:sz w:val="26"/>
          <w:szCs w:val="28"/>
        </w:rPr>
        <w:t>:</w:t>
      </w:r>
    </w:p>
    <w:p w14:paraId="60643150" w14:textId="77777777" w:rsidR="00984430" w:rsidRDefault="00984430" w:rsidP="00E94918">
      <w:pPr>
        <w:rPr>
          <w:rFonts w:ascii="Calibri,Bold" w:hAnsi="Calibri,Bold" w:cs="Calibri,Bold"/>
          <w:b/>
          <w:bCs/>
          <w:sz w:val="22"/>
          <w:szCs w:val="2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835"/>
        <w:gridCol w:w="1080"/>
        <w:gridCol w:w="3175"/>
        <w:gridCol w:w="2030"/>
      </w:tblGrid>
      <w:tr w:rsidR="00A657E0" w14:paraId="39586CF9" w14:textId="77777777" w:rsidTr="00EB560A">
        <w:tc>
          <w:tcPr>
            <w:tcW w:w="2030" w:type="dxa"/>
            <w:shd w:val="clear" w:color="auto" w:fill="FABF8F" w:themeFill="accent6" w:themeFillTint="99"/>
            <w:vAlign w:val="center"/>
          </w:tcPr>
          <w:p w14:paraId="50699CC8" w14:textId="1FE832F6" w:rsidR="00A657E0" w:rsidRPr="007A671C" w:rsidRDefault="00984430" w:rsidP="007A671C">
            <w:pPr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Commodity</w:t>
            </w:r>
          </w:p>
        </w:tc>
        <w:tc>
          <w:tcPr>
            <w:tcW w:w="1835" w:type="dxa"/>
            <w:shd w:val="clear" w:color="auto" w:fill="FABF8F" w:themeFill="accent6" w:themeFillTint="99"/>
            <w:vAlign w:val="center"/>
          </w:tcPr>
          <w:p w14:paraId="008D1278" w14:textId="77777777" w:rsidR="00984430" w:rsidRPr="007A671C" w:rsidRDefault="00984430" w:rsidP="007A671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Available</w:t>
            </w:r>
          </w:p>
          <w:p w14:paraId="7EB080E4" w14:textId="3F0A2C8F" w:rsidR="00A657E0" w:rsidRPr="007A671C" w:rsidRDefault="00984430" w:rsidP="007A671C">
            <w:pPr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080" w:type="dxa"/>
            <w:shd w:val="clear" w:color="auto" w:fill="FABF8F" w:themeFill="accent6" w:themeFillTint="99"/>
            <w:vAlign w:val="center"/>
          </w:tcPr>
          <w:p w14:paraId="544D9BAB" w14:textId="14EE592D" w:rsidR="00A657E0" w:rsidRPr="007A671C" w:rsidRDefault="00984430" w:rsidP="007A671C">
            <w:pPr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3175" w:type="dxa"/>
            <w:shd w:val="clear" w:color="auto" w:fill="FABF8F" w:themeFill="accent6" w:themeFillTint="99"/>
            <w:vAlign w:val="center"/>
          </w:tcPr>
          <w:p w14:paraId="4059DE3D" w14:textId="63AB18F6" w:rsidR="00A657E0" w:rsidRPr="007A671C" w:rsidRDefault="00DD374F" w:rsidP="007A671C">
            <w:pPr>
              <w:jc w:val="center"/>
              <w:rPr>
                <w:rFonts w:ascii="Calibri,Bold" w:hAnsi="Calibri,Bold" w:cs="B Nazanin"/>
                <w:b/>
                <w:bCs/>
                <w:sz w:val="28"/>
                <w:szCs w:val="28"/>
              </w:rPr>
            </w:pPr>
            <w:r w:rsidRPr="007A671C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كالا</w:t>
            </w:r>
          </w:p>
        </w:tc>
        <w:tc>
          <w:tcPr>
            <w:tcW w:w="2030" w:type="dxa"/>
            <w:shd w:val="clear" w:color="auto" w:fill="FABF8F" w:themeFill="accent6" w:themeFillTint="99"/>
            <w:vAlign w:val="center"/>
          </w:tcPr>
          <w:p w14:paraId="52AFB24F" w14:textId="11A43391" w:rsidR="00A657E0" w:rsidRPr="007A671C" w:rsidRDefault="00984430" w:rsidP="007A671C">
            <w:pPr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7A671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A657E0" w14:paraId="56A6A5B8" w14:textId="77777777" w:rsidTr="007A671C">
        <w:tc>
          <w:tcPr>
            <w:tcW w:w="2030" w:type="dxa"/>
            <w:vAlign w:val="center"/>
          </w:tcPr>
          <w:p w14:paraId="105951FE" w14:textId="13969289" w:rsidR="00A657E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Laundry Detergent</w:t>
            </w:r>
          </w:p>
        </w:tc>
        <w:tc>
          <w:tcPr>
            <w:tcW w:w="1835" w:type="dxa"/>
            <w:vAlign w:val="center"/>
          </w:tcPr>
          <w:p w14:paraId="4DAB4654" w14:textId="6FF51553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80000</w:t>
            </w:r>
          </w:p>
        </w:tc>
        <w:tc>
          <w:tcPr>
            <w:tcW w:w="1080" w:type="dxa"/>
            <w:vAlign w:val="center"/>
          </w:tcPr>
          <w:p w14:paraId="3EB5E22D" w14:textId="6183FD9F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62B2B422" w14:textId="5AE79A19" w:rsidR="00A657E0" w:rsidRPr="007A671C" w:rsidRDefault="005618DD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پودر لباس شو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یی</w:t>
            </w:r>
          </w:p>
        </w:tc>
        <w:tc>
          <w:tcPr>
            <w:tcW w:w="2030" w:type="dxa"/>
            <w:vAlign w:val="center"/>
          </w:tcPr>
          <w:p w14:paraId="7CB569BE" w14:textId="518853D7" w:rsidR="00A657E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منظفات الغسيل</w:t>
            </w:r>
          </w:p>
        </w:tc>
      </w:tr>
      <w:tr w:rsidR="00984430" w14:paraId="02CF5916" w14:textId="77777777" w:rsidTr="007A671C">
        <w:tc>
          <w:tcPr>
            <w:tcW w:w="2030" w:type="dxa"/>
            <w:vAlign w:val="center"/>
          </w:tcPr>
          <w:p w14:paraId="68CE0C0B" w14:textId="23A01A29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Various liquid detergents</w:t>
            </w:r>
          </w:p>
        </w:tc>
        <w:tc>
          <w:tcPr>
            <w:tcW w:w="1835" w:type="dxa"/>
            <w:vAlign w:val="center"/>
          </w:tcPr>
          <w:p w14:paraId="43B0E487" w14:textId="13C3EC12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50000</w:t>
            </w:r>
          </w:p>
        </w:tc>
        <w:tc>
          <w:tcPr>
            <w:tcW w:w="1080" w:type="dxa"/>
            <w:vAlign w:val="center"/>
          </w:tcPr>
          <w:p w14:paraId="743BE369" w14:textId="212FA360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38902137" w14:textId="26CC528F" w:rsidR="00984430" w:rsidRPr="007A671C" w:rsidRDefault="005618DD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انواع مواد شو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نده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ما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ع</w:t>
            </w:r>
          </w:p>
        </w:tc>
        <w:tc>
          <w:tcPr>
            <w:tcW w:w="2030" w:type="dxa"/>
            <w:vAlign w:val="center"/>
          </w:tcPr>
          <w:p w14:paraId="0C570E61" w14:textId="15BC0391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منظفات سائلة مختلفة</w:t>
            </w:r>
          </w:p>
        </w:tc>
      </w:tr>
      <w:tr w:rsidR="00984430" w14:paraId="60C5245C" w14:textId="77777777" w:rsidTr="007A671C">
        <w:tc>
          <w:tcPr>
            <w:tcW w:w="2030" w:type="dxa"/>
            <w:vAlign w:val="center"/>
          </w:tcPr>
          <w:p w14:paraId="067993B6" w14:textId="3BDFB035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Soap</w:t>
            </w:r>
          </w:p>
        </w:tc>
        <w:tc>
          <w:tcPr>
            <w:tcW w:w="1835" w:type="dxa"/>
            <w:vAlign w:val="center"/>
          </w:tcPr>
          <w:p w14:paraId="01246970" w14:textId="747512BA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5000</w:t>
            </w:r>
          </w:p>
        </w:tc>
        <w:tc>
          <w:tcPr>
            <w:tcW w:w="1080" w:type="dxa"/>
            <w:vAlign w:val="center"/>
          </w:tcPr>
          <w:p w14:paraId="6CEDA9A1" w14:textId="29B69F7D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74916B50" w14:textId="08A16FDE" w:rsidR="00984430" w:rsidRPr="007A671C" w:rsidRDefault="005618DD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صابون</w:t>
            </w:r>
          </w:p>
        </w:tc>
        <w:tc>
          <w:tcPr>
            <w:tcW w:w="2030" w:type="dxa"/>
            <w:vAlign w:val="center"/>
          </w:tcPr>
          <w:p w14:paraId="09CEE21D" w14:textId="036F6025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صابون</w:t>
            </w:r>
          </w:p>
        </w:tc>
      </w:tr>
      <w:tr w:rsidR="00984430" w14:paraId="33F1E0DE" w14:textId="77777777" w:rsidTr="007A671C">
        <w:tc>
          <w:tcPr>
            <w:tcW w:w="2030" w:type="dxa"/>
            <w:vAlign w:val="center"/>
          </w:tcPr>
          <w:p w14:paraId="5DBF8B16" w14:textId="0DE2012D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floor freshener</w:t>
            </w:r>
          </w:p>
        </w:tc>
        <w:tc>
          <w:tcPr>
            <w:tcW w:w="1835" w:type="dxa"/>
            <w:vAlign w:val="center"/>
          </w:tcPr>
          <w:p w14:paraId="1847A61C" w14:textId="629B3EE8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10000</w:t>
            </w:r>
          </w:p>
        </w:tc>
        <w:tc>
          <w:tcPr>
            <w:tcW w:w="1080" w:type="dxa"/>
            <w:vAlign w:val="center"/>
          </w:tcPr>
          <w:p w14:paraId="0FBC2EDB" w14:textId="55D67DF8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415E4141" w14:textId="4A452E53" w:rsidR="00984430" w:rsidRPr="007A671C" w:rsidRDefault="005618DD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خوشبو کننده کف</w:t>
            </w:r>
          </w:p>
        </w:tc>
        <w:tc>
          <w:tcPr>
            <w:tcW w:w="2030" w:type="dxa"/>
            <w:vAlign w:val="center"/>
          </w:tcPr>
          <w:p w14:paraId="57FA2F35" w14:textId="7D7C8592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معطر أرضيات</w:t>
            </w:r>
          </w:p>
        </w:tc>
      </w:tr>
      <w:tr w:rsidR="00984430" w14:paraId="3FC0358F" w14:textId="77777777" w:rsidTr="007A671C">
        <w:tc>
          <w:tcPr>
            <w:tcW w:w="2030" w:type="dxa"/>
            <w:vAlign w:val="center"/>
          </w:tcPr>
          <w:p w14:paraId="0F5CFE4F" w14:textId="0472FE6F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Air Freshener</w:t>
            </w:r>
          </w:p>
        </w:tc>
        <w:tc>
          <w:tcPr>
            <w:tcW w:w="1835" w:type="dxa"/>
            <w:vAlign w:val="center"/>
          </w:tcPr>
          <w:p w14:paraId="7D94CB87" w14:textId="56FC9B8C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20000</w:t>
            </w:r>
          </w:p>
        </w:tc>
        <w:tc>
          <w:tcPr>
            <w:tcW w:w="1080" w:type="dxa"/>
            <w:vAlign w:val="center"/>
          </w:tcPr>
          <w:p w14:paraId="5050E809" w14:textId="2EBF9E03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4AE293FC" w14:textId="6CC77755" w:rsidR="00984430" w:rsidRPr="007A671C" w:rsidRDefault="005618DD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خوشبو کننده هوا</w:t>
            </w:r>
          </w:p>
        </w:tc>
        <w:tc>
          <w:tcPr>
            <w:tcW w:w="2030" w:type="dxa"/>
            <w:vAlign w:val="center"/>
          </w:tcPr>
          <w:p w14:paraId="715407E8" w14:textId="49C6AE87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معطر جو</w:t>
            </w:r>
          </w:p>
        </w:tc>
      </w:tr>
      <w:tr w:rsidR="00984430" w14:paraId="4729B581" w14:textId="77777777" w:rsidTr="007A671C">
        <w:tc>
          <w:tcPr>
            <w:tcW w:w="2030" w:type="dxa"/>
            <w:vAlign w:val="center"/>
          </w:tcPr>
          <w:p w14:paraId="2FF618D2" w14:textId="2D86FD11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Floor Polishers</w:t>
            </w:r>
          </w:p>
        </w:tc>
        <w:tc>
          <w:tcPr>
            <w:tcW w:w="1835" w:type="dxa"/>
            <w:vAlign w:val="center"/>
          </w:tcPr>
          <w:p w14:paraId="0F22FF57" w14:textId="0737FD54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3000</w:t>
            </w:r>
          </w:p>
        </w:tc>
        <w:tc>
          <w:tcPr>
            <w:tcW w:w="1080" w:type="dxa"/>
            <w:vAlign w:val="center"/>
          </w:tcPr>
          <w:p w14:paraId="4CAA7848" w14:textId="50BF2449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42D54D87" w14:textId="3358CE8F" w:rsidR="00984430" w:rsidRPr="007A671C" w:rsidRDefault="005618DD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براق کننده ها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کف</w:t>
            </w:r>
            <w:r w:rsidR="00467427">
              <w:rPr>
                <w:rFonts w:ascii="Calibri,Bold" w:hAnsi="Calibri,Bold" w:hint="cs"/>
                <w:sz w:val="28"/>
                <w:szCs w:val="28"/>
                <w:rtl/>
              </w:rPr>
              <w:t xml:space="preserve"> زمین</w:t>
            </w:r>
          </w:p>
        </w:tc>
        <w:tc>
          <w:tcPr>
            <w:tcW w:w="2030" w:type="dxa"/>
            <w:vAlign w:val="center"/>
          </w:tcPr>
          <w:p w14:paraId="0C0C190D" w14:textId="54E63FF1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ملمعات أرضيات</w:t>
            </w:r>
          </w:p>
        </w:tc>
      </w:tr>
      <w:tr w:rsidR="00984430" w14:paraId="2F69165A" w14:textId="77777777" w:rsidTr="007A671C">
        <w:tc>
          <w:tcPr>
            <w:tcW w:w="2030" w:type="dxa"/>
            <w:vAlign w:val="center"/>
          </w:tcPr>
          <w:p w14:paraId="6255B47C" w14:textId="19C37A0F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Shoes Polishers</w:t>
            </w:r>
          </w:p>
        </w:tc>
        <w:tc>
          <w:tcPr>
            <w:tcW w:w="1835" w:type="dxa"/>
            <w:vAlign w:val="center"/>
          </w:tcPr>
          <w:p w14:paraId="0CF9EF70" w14:textId="53D76EF1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500</w:t>
            </w:r>
          </w:p>
        </w:tc>
        <w:tc>
          <w:tcPr>
            <w:tcW w:w="1080" w:type="dxa"/>
            <w:vAlign w:val="center"/>
          </w:tcPr>
          <w:p w14:paraId="6B634EDC" w14:textId="1EE1EAA8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5BD55072" w14:textId="3CAE31F4" w:rsidR="00984430" w:rsidRPr="007A671C" w:rsidRDefault="005618DD" w:rsidP="007A671C">
            <w:pPr>
              <w:ind w:firstLine="720"/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جلا دهنده ها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کفش</w:t>
            </w:r>
          </w:p>
        </w:tc>
        <w:tc>
          <w:tcPr>
            <w:tcW w:w="2030" w:type="dxa"/>
            <w:vAlign w:val="center"/>
          </w:tcPr>
          <w:p w14:paraId="217C0F71" w14:textId="4D5328FB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ملمعات أحذية</w:t>
            </w:r>
          </w:p>
        </w:tc>
      </w:tr>
      <w:tr w:rsidR="00984430" w14:paraId="4DD1E101" w14:textId="77777777" w:rsidTr="007A671C">
        <w:tc>
          <w:tcPr>
            <w:tcW w:w="2030" w:type="dxa"/>
            <w:vAlign w:val="center"/>
          </w:tcPr>
          <w:p w14:paraId="3B9B1422" w14:textId="349F13DE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Shampoo</w:t>
            </w:r>
          </w:p>
        </w:tc>
        <w:tc>
          <w:tcPr>
            <w:tcW w:w="1835" w:type="dxa"/>
            <w:vAlign w:val="center"/>
          </w:tcPr>
          <w:p w14:paraId="47601FB6" w14:textId="2DF2100E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10000</w:t>
            </w:r>
          </w:p>
        </w:tc>
        <w:tc>
          <w:tcPr>
            <w:tcW w:w="1080" w:type="dxa"/>
            <w:vAlign w:val="center"/>
          </w:tcPr>
          <w:p w14:paraId="4DAD6E45" w14:textId="59ABB92C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116C2F27" w14:textId="13F15A92" w:rsidR="00984430" w:rsidRPr="007A671C" w:rsidRDefault="005618DD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شامپو</w:t>
            </w:r>
          </w:p>
        </w:tc>
        <w:tc>
          <w:tcPr>
            <w:tcW w:w="2030" w:type="dxa"/>
            <w:vAlign w:val="center"/>
          </w:tcPr>
          <w:p w14:paraId="7E5995B9" w14:textId="103B8453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شامبو</w:t>
            </w:r>
          </w:p>
        </w:tc>
      </w:tr>
      <w:tr w:rsidR="00A657E0" w14:paraId="4B4AEE43" w14:textId="77777777" w:rsidTr="007A671C">
        <w:tc>
          <w:tcPr>
            <w:tcW w:w="2030" w:type="dxa"/>
            <w:vAlign w:val="center"/>
          </w:tcPr>
          <w:p w14:paraId="52305BE2" w14:textId="3202C6BE" w:rsidR="00A657E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Hand and body cleaning fluids</w:t>
            </w:r>
          </w:p>
        </w:tc>
        <w:tc>
          <w:tcPr>
            <w:tcW w:w="1835" w:type="dxa"/>
            <w:vAlign w:val="center"/>
          </w:tcPr>
          <w:p w14:paraId="2441D75A" w14:textId="1E13DD64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10000</w:t>
            </w:r>
          </w:p>
        </w:tc>
        <w:tc>
          <w:tcPr>
            <w:tcW w:w="1080" w:type="dxa"/>
            <w:vAlign w:val="center"/>
          </w:tcPr>
          <w:p w14:paraId="0CEF60E7" w14:textId="563A9605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56654327" w14:textId="749E5AC2" w:rsidR="00A657E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ما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ع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پاک کننده دست و بدن</w:t>
            </w:r>
          </w:p>
        </w:tc>
        <w:tc>
          <w:tcPr>
            <w:tcW w:w="2030" w:type="dxa"/>
            <w:vAlign w:val="center"/>
          </w:tcPr>
          <w:p w14:paraId="05CE02B8" w14:textId="341E4414" w:rsidR="00A657E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سوائل تنظيف الأيدي والجسم</w:t>
            </w:r>
          </w:p>
        </w:tc>
      </w:tr>
      <w:tr w:rsidR="00A657E0" w14:paraId="1A79CB1B" w14:textId="77777777" w:rsidTr="007A671C">
        <w:tc>
          <w:tcPr>
            <w:tcW w:w="2030" w:type="dxa"/>
            <w:vAlign w:val="center"/>
          </w:tcPr>
          <w:p w14:paraId="14A35AA2" w14:textId="179C71EA" w:rsidR="00A657E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Alcoholic hand sanitizer</w:t>
            </w:r>
          </w:p>
        </w:tc>
        <w:tc>
          <w:tcPr>
            <w:tcW w:w="1835" w:type="dxa"/>
            <w:vAlign w:val="center"/>
          </w:tcPr>
          <w:p w14:paraId="59D8A79B" w14:textId="52C8A81A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3000</w:t>
            </w:r>
          </w:p>
        </w:tc>
        <w:tc>
          <w:tcPr>
            <w:tcW w:w="1080" w:type="dxa"/>
            <w:vAlign w:val="center"/>
          </w:tcPr>
          <w:p w14:paraId="67A2CC55" w14:textId="1375D9EE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6B85CFB6" w14:textId="26142B84" w:rsidR="00A657E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ضد عفون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کننده الکل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دست</w:t>
            </w:r>
          </w:p>
        </w:tc>
        <w:tc>
          <w:tcPr>
            <w:tcW w:w="2030" w:type="dxa"/>
            <w:vAlign w:val="center"/>
          </w:tcPr>
          <w:p w14:paraId="077E7C78" w14:textId="50C52A22" w:rsidR="00A657E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معقمات الأيدي الكحولية</w:t>
            </w:r>
          </w:p>
        </w:tc>
      </w:tr>
      <w:tr w:rsidR="00A657E0" w14:paraId="15678E0F" w14:textId="77777777" w:rsidTr="007A671C">
        <w:tc>
          <w:tcPr>
            <w:tcW w:w="2030" w:type="dxa"/>
            <w:vAlign w:val="center"/>
          </w:tcPr>
          <w:p w14:paraId="4D719789" w14:textId="26C05131" w:rsidR="00A657E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Roof Sanitizer</w:t>
            </w:r>
          </w:p>
        </w:tc>
        <w:tc>
          <w:tcPr>
            <w:tcW w:w="1835" w:type="dxa"/>
            <w:vAlign w:val="center"/>
          </w:tcPr>
          <w:p w14:paraId="19CF3C9C" w14:textId="498355FF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5000</w:t>
            </w:r>
          </w:p>
        </w:tc>
        <w:tc>
          <w:tcPr>
            <w:tcW w:w="1080" w:type="dxa"/>
            <w:vAlign w:val="center"/>
          </w:tcPr>
          <w:p w14:paraId="3E54FE58" w14:textId="00EDEA84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5DAE4F5B" w14:textId="49333DA4" w:rsidR="00A657E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ضد عفون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کننده ها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سطح</w:t>
            </w:r>
          </w:p>
        </w:tc>
        <w:tc>
          <w:tcPr>
            <w:tcW w:w="2030" w:type="dxa"/>
            <w:vAlign w:val="center"/>
          </w:tcPr>
          <w:p w14:paraId="03274AA7" w14:textId="4A9C75A4" w:rsidR="00A657E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معقمات الاسطح</w:t>
            </w:r>
          </w:p>
        </w:tc>
      </w:tr>
      <w:tr w:rsidR="00A657E0" w14:paraId="1CAD811B" w14:textId="77777777" w:rsidTr="007A671C">
        <w:tc>
          <w:tcPr>
            <w:tcW w:w="2030" w:type="dxa"/>
            <w:vAlign w:val="center"/>
          </w:tcPr>
          <w:p w14:paraId="40C1A16E" w14:textId="5FBC5653" w:rsidR="00A657E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Chlorine cleaners &amp; Sanitizers</w:t>
            </w:r>
          </w:p>
        </w:tc>
        <w:tc>
          <w:tcPr>
            <w:tcW w:w="1835" w:type="dxa"/>
            <w:vAlign w:val="center"/>
          </w:tcPr>
          <w:p w14:paraId="5F5ACA7B" w14:textId="5CF9DB8C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10000</w:t>
            </w:r>
          </w:p>
        </w:tc>
        <w:tc>
          <w:tcPr>
            <w:tcW w:w="1080" w:type="dxa"/>
            <w:vAlign w:val="center"/>
          </w:tcPr>
          <w:p w14:paraId="3916C280" w14:textId="43B02CE2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39307EF8" w14:textId="03217731" w:rsidR="00A657E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پاک کننده ها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کلر و ضد عفون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کننده ها</w:t>
            </w:r>
          </w:p>
        </w:tc>
        <w:tc>
          <w:tcPr>
            <w:tcW w:w="2030" w:type="dxa"/>
            <w:vAlign w:val="center"/>
          </w:tcPr>
          <w:p w14:paraId="1483BB1A" w14:textId="6B690855" w:rsidR="00A657E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منظفات ومعقمات كلورية</w:t>
            </w:r>
          </w:p>
        </w:tc>
      </w:tr>
      <w:tr w:rsidR="00A657E0" w14:paraId="6470C03C" w14:textId="77777777" w:rsidTr="007A671C">
        <w:tc>
          <w:tcPr>
            <w:tcW w:w="2030" w:type="dxa"/>
            <w:vAlign w:val="center"/>
          </w:tcPr>
          <w:p w14:paraId="473EA62D" w14:textId="26F5C2F3" w:rsidR="00A657E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Toiletries and cosmetics</w:t>
            </w:r>
          </w:p>
        </w:tc>
        <w:tc>
          <w:tcPr>
            <w:tcW w:w="1835" w:type="dxa"/>
            <w:vAlign w:val="center"/>
          </w:tcPr>
          <w:p w14:paraId="4979DD1F" w14:textId="30CCDB7B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5000</w:t>
            </w:r>
          </w:p>
        </w:tc>
        <w:tc>
          <w:tcPr>
            <w:tcW w:w="1080" w:type="dxa"/>
            <w:vAlign w:val="center"/>
          </w:tcPr>
          <w:p w14:paraId="6324C0C2" w14:textId="4D63AA6F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175" w:type="dxa"/>
            <w:vAlign w:val="center"/>
          </w:tcPr>
          <w:p w14:paraId="1403ABCB" w14:textId="6626EC90" w:rsidR="00A657E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لوازم آرا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ش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و بهداشت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</w:p>
        </w:tc>
        <w:tc>
          <w:tcPr>
            <w:tcW w:w="2030" w:type="dxa"/>
            <w:vAlign w:val="center"/>
          </w:tcPr>
          <w:p w14:paraId="6BE25200" w14:textId="248F29E5" w:rsidR="00A657E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مستحضرات الزينة والتجميل</w:t>
            </w:r>
          </w:p>
        </w:tc>
      </w:tr>
      <w:tr w:rsidR="00A657E0" w14:paraId="3B29B898" w14:textId="77777777" w:rsidTr="007A671C">
        <w:tc>
          <w:tcPr>
            <w:tcW w:w="2030" w:type="dxa"/>
            <w:vAlign w:val="center"/>
          </w:tcPr>
          <w:p w14:paraId="548BAFE9" w14:textId="0CEFDD66" w:rsidR="00A657E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Paints of all kinds</w:t>
            </w:r>
          </w:p>
        </w:tc>
        <w:tc>
          <w:tcPr>
            <w:tcW w:w="1835" w:type="dxa"/>
            <w:vAlign w:val="center"/>
          </w:tcPr>
          <w:p w14:paraId="0DE86FFD" w14:textId="0B145F9E" w:rsidR="00A657E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Upon Request</w:t>
            </w:r>
          </w:p>
        </w:tc>
        <w:tc>
          <w:tcPr>
            <w:tcW w:w="1080" w:type="dxa"/>
            <w:vAlign w:val="center"/>
          </w:tcPr>
          <w:p w14:paraId="291CF76E" w14:textId="77777777" w:rsidR="00A657E0" w:rsidRPr="007A671C" w:rsidRDefault="00A657E0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574D0B7B" w14:textId="3920CCE1" w:rsidR="00A657E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انواع رنگ</w:t>
            </w:r>
          </w:p>
        </w:tc>
        <w:tc>
          <w:tcPr>
            <w:tcW w:w="2030" w:type="dxa"/>
            <w:vAlign w:val="center"/>
          </w:tcPr>
          <w:p w14:paraId="41BE4354" w14:textId="60E46AE1" w:rsidR="00A657E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الدهانات بكافة أنواعها</w:t>
            </w:r>
          </w:p>
        </w:tc>
      </w:tr>
      <w:tr w:rsidR="00984430" w14:paraId="32AAD66F" w14:textId="77777777" w:rsidTr="007A671C">
        <w:tc>
          <w:tcPr>
            <w:tcW w:w="2030" w:type="dxa"/>
            <w:vAlign w:val="center"/>
          </w:tcPr>
          <w:p w14:paraId="0809EFCC" w14:textId="0723167D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Alkyd resins</w:t>
            </w:r>
          </w:p>
        </w:tc>
        <w:tc>
          <w:tcPr>
            <w:tcW w:w="1835" w:type="dxa"/>
            <w:vAlign w:val="center"/>
          </w:tcPr>
          <w:p w14:paraId="00410ACD" w14:textId="17551162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Upon Request</w:t>
            </w:r>
          </w:p>
        </w:tc>
        <w:tc>
          <w:tcPr>
            <w:tcW w:w="1080" w:type="dxa"/>
            <w:vAlign w:val="center"/>
          </w:tcPr>
          <w:p w14:paraId="5A481BF5" w14:textId="77777777" w:rsidR="00984430" w:rsidRPr="007A671C" w:rsidRDefault="00984430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1B657CC5" w14:textId="4A731CE7" w:rsidR="0098443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رز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ن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ها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آلک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د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</w:p>
        </w:tc>
        <w:tc>
          <w:tcPr>
            <w:tcW w:w="2030" w:type="dxa"/>
            <w:vAlign w:val="center"/>
          </w:tcPr>
          <w:p w14:paraId="1F704F9C" w14:textId="5F6CB179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ألكيدات رزينات</w:t>
            </w:r>
          </w:p>
        </w:tc>
      </w:tr>
      <w:tr w:rsidR="00984430" w14:paraId="6F7ADA90" w14:textId="77777777" w:rsidTr="007A671C">
        <w:tc>
          <w:tcPr>
            <w:tcW w:w="2030" w:type="dxa"/>
            <w:vAlign w:val="center"/>
          </w:tcPr>
          <w:p w14:paraId="33967A78" w14:textId="7DCDE107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Polymers</w:t>
            </w:r>
          </w:p>
        </w:tc>
        <w:tc>
          <w:tcPr>
            <w:tcW w:w="1835" w:type="dxa"/>
            <w:vAlign w:val="center"/>
          </w:tcPr>
          <w:p w14:paraId="2EE509D6" w14:textId="60A47446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Upon Request</w:t>
            </w:r>
          </w:p>
        </w:tc>
        <w:tc>
          <w:tcPr>
            <w:tcW w:w="1080" w:type="dxa"/>
            <w:vAlign w:val="center"/>
          </w:tcPr>
          <w:p w14:paraId="23B73215" w14:textId="77777777" w:rsidR="00984430" w:rsidRPr="007A671C" w:rsidRDefault="00984430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46091337" w14:textId="01834B8F" w:rsidR="0098443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پل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مرها</w:t>
            </w:r>
          </w:p>
        </w:tc>
        <w:tc>
          <w:tcPr>
            <w:tcW w:w="2030" w:type="dxa"/>
            <w:vAlign w:val="center"/>
          </w:tcPr>
          <w:p w14:paraId="6532F8AC" w14:textId="7602373B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بولميرات</w:t>
            </w:r>
          </w:p>
        </w:tc>
      </w:tr>
      <w:tr w:rsidR="00984430" w14:paraId="499A00BC" w14:textId="77777777" w:rsidTr="007A671C">
        <w:tc>
          <w:tcPr>
            <w:tcW w:w="2030" w:type="dxa"/>
            <w:vAlign w:val="center"/>
          </w:tcPr>
          <w:p w14:paraId="46EA2A17" w14:textId="418F7228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solvents</w:t>
            </w:r>
          </w:p>
        </w:tc>
        <w:tc>
          <w:tcPr>
            <w:tcW w:w="1835" w:type="dxa"/>
            <w:vAlign w:val="center"/>
          </w:tcPr>
          <w:p w14:paraId="205D7E63" w14:textId="5DBFCF88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Upon Request</w:t>
            </w:r>
          </w:p>
        </w:tc>
        <w:tc>
          <w:tcPr>
            <w:tcW w:w="1080" w:type="dxa"/>
            <w:vAlign w:val="center"/>
          </w:tcPr>
          <w:p w14:paraId="3DC66120" w14:textId="77777777" w:rsidR="00984430" w:rsidRPr="007A671C" w:rsidRDefault="00984430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7E88D533" w14:textId="38D2E0C8" w:rsidR="0098443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حلال ها</w:t>
            </w:r>
          </w:p>
        </w:tc>
        <w:tc>
          <w:tcPr>
            <w:tcW w:w="2030" w:type="dxa"/>
            <w:vAlign w:val="center"/>
          </w:tcPr>
          <w:p w14:paraId="6267F7CB" w14:textId="6D7C7C88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مذيبات</w:t>
            </w:r>
          </w:p>
        </w:tc>
      </w:tr>
      <w:tr w:rsidR="00984430" w14:paraId="56C5CDAA" w14:textId="77777777" w:rsidTr="007A671C">
        <w:tc>
          <w:tcPr>
            <w:tcW w:w="2030" w:type="dxa"/>
            <w:vAlign w:val="center"/>
          </w:tcPr>
          <w:p w14:paraId="486E7734" w14:textId="023A1825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mineral base oils</w:t>
            </w:r>
          </w:p>
        </w:tc>
        <w:tc>
          <w:tcPr>
            <w:tcW w:w="1835" w:type="dxa"/>
            <w:vAlign w:val="center"/>
          </w:tcPr>
          <w:p w14:paraId="50DFDD8E" w14:textId="6FE5BCBE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Upon Request</w:t>
            </w:r>
          </w:p>
        </w:tc>
        <w:tc>
          <w:tcPr>
            <w:tcW w:w="1080" w:type="dxa"/>
            <w:vAlign w:val="center"/>
          </w:tcPr>
          <w:p w14:paraId="37437E5B" w14:textId="77777777" w:rsidR="00984430" w:rsidRPr="007A671C" w:rsidRDefault="00984430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335346DF" w14:textId="2E58CEA0" w:rsidR="0098443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روغن ها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پا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ه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معدن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</w:p>
        </w:tc>
        <w:tc>
          <w:tcPr>
            <w:tcW w:w="2030" w:type="dxa"/>
            <w:vAlign w:val="center"/>
          </w:tcPr>
          <w:p w14:paraId="1CD29C60" w14:textId="6EB01CE2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زيوت الأساس المعدنية</w:t>
            </w:r>
          </w:p>
        </w:tc>
      </w:tr>
      <w:tr w:rsidR="00984430" w14:paraId="209BAF45" w14:textId="77777777" w:rsidTr="007A671C">
        <w:tc>
          <w:tcPr>
            <w:tcW w:w="2030" w:type="dxa"/>
            <w:vAlign w:val="center"/>
          </w:tcPr>
          <w:p w14:paraId="1D0B7A5C" w14:textId="49204769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Engine and industrial oils</w:t>
            </w:r>
          </w:p>
        </w:tc>
        <w:tc>
          <w:tcPr>
            <w:tcW w:w="1835" w:type="dxa"/>
            <w:vAlign w:val="center"/>
          </w:tcPr>
          <w:p w14:paraId="5C61E42D" w14:textId="37DB5A66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Upon Request</w:t>
            </w:r>
          </w:p>
        </w:tc>
        <w:tc>
          <w:tcPr>
            <w:tcW w:w="1080" w:type="dxa"/>
            <w:vAlign w:val="center"/>
          </w:tcPr>
          <w:p w14:paraId="327B7A80" w14:textId="77777777" w:rsidR="00984430" w:rsidRPr="007A671C" w:rsidRDefault="00984430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46174668" w14:textId="68DF8C46" w:rsidR="0098443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روغن موتور</w:t>
            </w:r>
            <w:r w:rsidR="00584C5A">
              <w:rPr>
                <w:rFonts w:ascii="Calibri,Bold" w:hAnsi="Calibri,Bold" w:hint="cs"/>
                <w:sz w:val="28"/>
                <w:szCs w:val="28"/>
                <w:rtl/>
              </w:rPr>
              <w:t xml:space="preserve"> تجهیزات</w:t>
            </w:r>
            <w:r w:rsidRPr="007A671C">
              <w:rPr>
                <w:rFonts w:ascii="Calibri,Bold" w:hAnsi="Calibri,Bold"/>
                <w:sz w:val="28"/>
                <w:szCs w:val="28"/>
                <w:rtl/>
              </w:rPr>
              <w:t xml:space="preserve"> صنعت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</w:p>
        </w:tc>
        <w:tc>
          <w:tcPr>
            <w:tcW w:w="2030" w:type="dxa"/>
            <w:vAlign w:val="center"/>
          </w:tcPr>
          <w:p w14:paraId="05F4EFAF" w14:textId="6F46F1E8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زيوت المحركات والآلات الصناعية</w:t>
            </w:r>
          </w:p>
        </w:tc>
      </w:tr>
      <w:tr w:rsidR="00984430" w14:paraId="05096C89" w14:textId="77777777" w:rsidTr="007A671C">
        <w:tc>
          <w:tcPr>
            <w:tcW w:w="2030" w:type="dxa"/>
            <w:vAlign w:val="center"/>
          </w:tcPr>
          <w:p w14:paraId="57AC36EA" w14:textId="203EC7B6" w:rsidR="00984430" w:rsidRPr="007A671C" w:rsidRDefault="00984430" w:rsidP="007A671C">
            <w:pPr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Sodium Carbonate</w:t>
            </w:r>
          </w:p>
        </w:tc>
        <w:tc>
          <w:tcPr>
            <w:tcW w:w="1835" w:type="dxa"/>
            <w:vAlign w:val="center"/>
          </w:tcPr>
          <w:p w14:paraId="04C3A2C7" w14:textId="65D212B4" w:rsidR="00984430" w:rsidRPr="007A671C" w:rsidRDefault="005618DD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Upon Request</w:t>
            </w:r>
          </w:p>
        </w:tc>
        <w:tc>
          <w:tcPr>
            <w:tcW w:w="1080" w:type="dxa"/>
            <w:vAlign w:val="center"/>
          </w:tcPr>
          <w:p w14:paraId="604851C1" w14:textId="77777777" w:rsidR="00984430" w:rsidRPr="007A671C" w:rsidRDefault="00984430" w:rsidP="007A671C">
            <w:pPr>
              <w:jc w:val="center"/>
              <w:rPr>
                <w:rFonts w:ascii="Calibri,Bold" w:hAnsi="Calibri,Bold" w:cs="Calibri,Bold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14:paraId="5175526C" w14:textId="1067E24B" w:rsidR="00984430" w:rsidRPr="007A671C" w:rsidRDefault="00771122" w:rsidP="007A671C">
            <w:pPr>
              <w:jc w:val="right"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Calibri,Bold" w:hAnsi="Calibri,Bold"/>
                <w:sz w:val="28"/>
                <w:szCs w:val="28"/>
                <w:rtl/>
              </w:rPr>
              <w:t>کربنات سد</w:t>
            </w:r>
            <w:r w:rsidRPr="007A671C">
              <w:rPr>
                <w:rFonts w:ascii="Calibri,Bold" w:hAnsi="Calibri,Bold" w:hint="cs"/>
                <w:sz w:val="28"/>
                <w:szCs w:val="28"/>
                <w:rtl/>
              </w:rPr>
              <w:t>ی</w:t>
            </w:r>
            <w:r w:rsidRPr="007A671C">
              <w:rPr>
                <w:rFonts w:ascii="Calibri,Bold" w:hAnsi="Calibri,Bold" w:hint="eastAsia"/>
                <w:sz w:val="28"/>
                <w:szCs w:val="28"/>
                <w:rtl/>
              </w:rPr>
              <w:t>م</w:t>
            </w:r>
          </w:p>
        </w:tc>
        <w:tc>
          <w:tcPr>
            <w:tcW w:w="2030" w:type="dxa"/>
            <w:vAlign w:val="center"/>
          </w:tcPr>
          <w:p w14:paraId="1CE7D600" w14:textId="30C0CBCE" w:rsidR="00984430" w:rsidRPr="007A671C" w:rsidRDefault="00984430" w:rsidP="007A671C">
            <w:pPr>
              <w:bidi/>
              <w:rPr>
                <w:rFonts w:ascii="Calibri,Bold" w:hAnsi="Calibri,Bold" w:cs="Calibri,Bold"/>
                <w:sz w:val="28"/>
                <w:szCs w:val="28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كربونات الصوديوم</w:t>
            </w:r>
          </w:p>
        </w:tc>
      </w:tr>
    </w:tbl>
    <w:p w14:paraId="1AD1DCBF" w14:textId="77777777" w:rsidR="007B039A" w:rsidRDefault="007B039A" w:rsidP="007B039A">
      <w:pPr>
        <w:spacing w:before="2" w:line="180" w:lineRule="exact"/>
        <w:rPr>
          <w:sz w:val="18"/>
          <w:szCs w:val="18"/>
        </w:rPr>
      </w:pPr>
    </w:p>
    <w:p w14:paraId="0F914995" w14:textId="671BABED" w:rsidR="007B039A" w:rsidRDefault="007B039A" w:rsidP="007B039A">
      <w:pPr>
        <w:spacing w:before="2" w:line="180" w:lineRule="exact"/>
        <w:rPr>
          <w:sz w:val="18"/>
          <w:szCs w:val="18"/>
          <w:rtl/>
        </w:rPr>
      </w:pPr>
    </w:p>
    <w:p w14:paraId="2B9F858E" w14:textId="21D365FD" w:rsidR="00682F29" w:rsidRDefault="00682F29" w:rsidP="007B039A">
      <w:pPr>
        <w:spacing w:before="2" w:line="180" w:lineRule="exact"/>
        <w:rPr>
          <w:sz w:val="18"/>
          <w:szCs w:val="18"/>
          <w:rtl/>
        </w:rPr>
      </w:pPr>
    </w:p>
    <w:p w14:paraId="45FC66BD" w14:textId="7EFE339A" w:rsidR="00682F29" w:rsidRDefault="00682F29" w:rsidP="007B039A">
      <w:pPr>
        <w:spacing w:before="2" w:line="180" w:lineRule="exact"/>
        <w:rPr>
          <w:sz w:val="18"/>
          <w:szCs w:val="18"/>
          <w:rtl/>
        </w:rPr>
      </w:pPr>
    </w:p>
    <w:p w14:paraId="790E9E11" w14:textId="40D2ED95" w:rsidR="00682F29" w:rsidRDefault="00682F29" w:rsidP="007B039A">
      <w:pPr>
        <w:spacing w:before="2" w:line="180" w:lineRule="exact"/>
        <w:rPr>
          <w:sz w:val="18"/>
          <w:szCs w:val="18"/>
          <w:rtl/>
        </w:rPr>
      </w:pPr>
    </w:p>
    <w:p w14:paraId="76F14D42" w14:textId="222DDEE8" w:rsidR="00682F29" w:rsidRDefault="00682F29" w:rsidP="007B039A">
      <w:pPr>
        <w:spacing w:before="2" w:line="180" w:lineRule="exact"/>
        <w:rPr>
          <w:sz w:val="18"/>
          <w:szCs w:val="18"/>
          <w:rtl/>
        </w:rPr>
      </w:pPr>
    </w:p>
    <w:p w14:paraId="54CD1C8F" w14:textId="5BCD6F37" w:rsidR="00682F29" w:rsidRDefault="00682F29" w:rsidP="007B039A">
      <w:pPr>
        <w:spacing w:before="2" w:line="180" w:lineRule="exact"/>
        <w:rPr>
          <w:sz w:val="18"/>
          <w:szCs w:val="18"/>
          <w:rtl/>
        </w:rPr>
      </w:pPr>
    </w:p>
    <w:p w14:paraId="733085F1" w14:textId="278F5D26" w:rsidR="00682F29" w:rsidRDefault="00682F29" w:rsidP="007B039A">
      <w:pPr>
        <w:spacing w:before="2" w:line="180" w:lineRule="exact"/>
        <w:rPr>
          <w:sz w:val="18"/>
          <w:szCs w:val="18"/>
          <w:rtl/>
        </w:rPr>
      </w:pPr>
    </w:p>
    <w:p w14:paraId="41F5322D" w14:textId="77777777" w:rsidR="00682F29" w:rsidRDefault="00682F29" w:rsidP="007B039A">
      <w:pPr>
        <w:spacing w:before="2" w:line="180" w:lineRule="exact"/>
        <w:rPr>
          <w:sz w:val="18"/>
          <w:szCs w:val="18"/>
        </w:rPr>
      </w:pPr>
    </w:p>
    <w:p w14:paraId="50BC6D6C" w14:textId="04D84EB1" w:rsidR="007B039A" w:rsidRPr="00682F29" w:rsidRDefault="00984430" w:rsidP="00E94918">
      <w:pPr>
        <w:rPr>
          <w:rFonts w:ascii="Calibri,Bold" w:hAnsi="Calibri,Bold" w:cs="Calibri,Bold"/>
          <w:b/>
          <w:bCs/>
          <w:sz w:val="26"/>
          <w:szCs w:val="26"/>
          <w:rtl/>
        </w:rPr>
      </w:pPr>
      <w:r w:rsidRPr="00682F29">
        <w:rPr>
          <w:rFonts w:ascii="Calibri,Bold" w:hAnsi="Calibri,Bold" w:cs="Calibri,Bold"/>
          <w:b/>
          <w:bCs/>
          <w:sz w:val="26"/>
          <w:szCs w:val="26"/>
        </w:rPr>
        <w:t xml:space="preserve">Other </w:t>
      </w:r>
      <w:proofErr w:type="gramStart"/>
      <w:r w:rsidRPr="00682F29">
        <w:rPr>
          <w:rFonts w:ascii="Calibri,Bold" w:hAnsi="Calibri,Bold" w:cs="Calibri,Bold"/>
          <w:b/>
          <w:bCs/>
          <w:sz w:val="26"/>
          <w:szCs w:val="26"/>
        </w:rPr>
        <w:t>Sector :</w:t>
      </w:r>
      <w:proofErr w:type="gramEnd"/>
    </w:p>
    <w:p w14:paraId="794F9D1C" w14:textId="099969CF" w:rsidR="007A671C" w:rsidRPr="00682F29" w:rsidRDefault="00682F29" w:rsidP="00682F29">
      <w:pPr>
        <w:bidi/>
        <w:rPr>
          <w:rFonts w:ascii="Calibri,Bold" w:hAnsi="Calibri,Bold" w:cs="B Nazanin"/>
          <w:b/>
          <w:bCs/>
          <w:sz w:val="26"/>
          <w:szCs w:val="26"/>
          <w:rtl/>
        </w:rPr>
      </w:pP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>بخش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 xml:space="preserve"> هاى</w:t>
      </w:r>
      <w:r w:rsidRPr="00682F29">
        <w:rPr>
          <w:rFonts w:ascii="Calibri,Bold" w:hAnsi="Calibri,Bold" w:cs="B Nazanin"/>
          <w:b/>
          <w:bCs/>
          <w:sz w:val="26"/>
          <w:szCs w:val="28"/>
          <w:rtl/>
        </w:rPr>
        <w:t xml:space="preserve"> د</w:t>
      </w:r>
      <w:r w:rsidRPr="00682F29">
        <w:rPr>
          <w:rFonts w:ascii="Calibri,Bold" w:hAnsi="Calibri,Bold" w:cs="B Nazanin" w:hint="cs"/>
          <w:b/>
          <w:bCs/>
          <w:sz w:val="26"/>
          <w:szCs w:val="28"/>
          <w:rtl/>
        </w:rPr>
        <w:t>ی</w:t>
      </w:r>
      <w:r w:rsidRPr="00682F29">
        <w:rPr>
          <w:rFonts w:ascii="Calibri,Bold" w:hAnsi="Calibri,Bold" w:cs="B Nazanin" w:hint="eastAsia"/>
          <w:b/>
          <w:bCs/>
          <w:sz w:val="26"/>
          <w:szCs w:val="28"/>
          <w:rtl/>
        </w:rPr>
        <w:t>گر</w:t>
      </w:r>
      <w:r w:rsidRPr="00682F29">
        <w:rPr>
          <w:rFonts w:ascii="Calibri,Bold" w:hAnsi="Calibri,Bold" w:cs="B Nazanin"/>
          <w:b/>
          <w:bCs/>
          <w:sz w:val="26"/>
          <w:szCs w:val="26"/>
        </w:rPr>
        <w:t>:</w:t>
      </w:r>
    </w:p>
    <w:p w14:paraId="3E3762FC" w14:textId="6DDD380F" w:rsidR="00984430" w:rsidRDefault="00984430" w:rsidP="00E94918">
      <w:pPr>
        <w:rPr>
          <w:rFonts w:ascii="Calibri,Bold" w:hAnsi="Calibri,Bold" w:cs="Calibri,Bold"/>
          <w:b/>
          <w:bCs/>
          <w:sz w:val="22"/>
          <w:szCs w:val="2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565"/>
        <w:gridCol w:w="1170"/>
        <w:gridCol w:w="3355"/>
        <w:gridCol w:w="2030"/>
      </w:tblGrid>
      <w:tr w:rsidR="00984430" w14:paraId="48F10476" w14:textId="77777777" w:rsidTr="00EB560A">
        <w:tc>
          <w:tcPr>
            <w:tcW w:w="2030" w:type="dxa"/>
            <w:shd w:val="clear" w:color="auto" w:fill="FABF8F" w:themeFill="accent6" w:themeFillTint="99"/>
            <w:vAlign w:val="center"/>
          </w:tcPr>
          <w:p w14:paraId="60F32674" w14:textId="61701073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Name of product</w:t>
            </w:r>
          </w:p>
        </w:tc>
        <w:tc>
          <w:tcPr>
            <w:tcW w:w="1565" w:type="dxa"/>
            <w:shd w:val="clear" w:color="auto" w:fill="FABF8F" w:themeFill="accent6" w:themeFillTint="99"/>
            <w:vAlign w:val="center"/>
          </w:tcPr>
          <w:p w14:paraId="3EE812D7" w14:textId="77777777" w:rsidR="00984430" w:rsidRPr="007A671C" w:rsidRDefault="00984430" w:rsidP="007A671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Available</w:t>
            </w:r>
          </w:p>
          <w:p w14:paraId="6B170D6D" w14:textId="68279F50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170" w:type="dxa"/>
            <w:shd w:val="clear" w:color="auto" w:fill="FABF8F" w:themeFill="accent6" w:themeFillTint="99"/>
            <w:vAlign w:val="center"/>
          </w:tcPr>
          <w:p w14:paraId="6E6AEDE7" w14:textId="27FE6C86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3355" w:type="dxa"/>
            <w:shd w:val="clear" w:color="auto" w:fill="FABF8F" w:themeFill="accent6" w:themeFillTint="99"/>
            <w:vAlign w:val="center"/>
          </w:tcPr>
          <w:p w14:paraId="1735B8EC" w14:textId="70376D3F" w:rsidR="00984430" w:rsidRPr="007A671C" w:rsidRDefault="00DD374F" w:rsidP="007A671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ar-SY"/>
              </w:rPr>
            </w:pPr>
            <w:r w:rsidRPr="007A671C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>كالا</w:t>
            </w:r>
          </w:p>
        </w:tc>
        <w:tc>
          <w:tcPr>
            <w:tcW w:w="2030" w:type="dxa"/>
            <w:shd w:val="clear" w:color="auto" w:fill="FABF8F" w:themeFill="accent6" w:themeFillTint="99"/>
            <w:vAlign w:val="center"/>
          </w:tcPr>
          <w:p w14:paraId="0303EEE9" w14:textId="29397050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</w:tr>
      <w:tr w:rsidR="00984430" w14:paraId="4AC67538" w14:textId="77777777" w:rsidTr="007A671C">
        <w:tc>
          <w:tcPr>
            <w:tcW w:w="2030" w:type="dxa"/>
            <w:vAlign w:val="center"/>
          </w:tcPr>
          <w:p w14:paraId="6144F5F7" w14:textId="51935BDE" w:rsidR="00984430" w:rsidRPr="007A671C" w:rsidRDefault="00984430" w:rsidP="007A671C">
            <w:pPr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tissue paper roll</w:t>
            </w:r>
          </w:p>
        </w:tc>
        <w:tc>
          <w:tcPr>
            <w:tcW w:w="1565" w:type="dxa"/>
            <w:vAlign w:val="center"/>
          </w:tcPr>
          <w:p w14:paraId="2D9CE012" w14:textId="16A5BA6A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 w:hint="cs"/>
                <w:sz w:val="28"/>
                <w:szCs w:val="28"/>
                <w:rtl/>
              </w:rPr>
              <w:t>25000</w:t>
            </w:r>
          </w:p>
        </w:tc>
        <w:tc>
          <w:tcPr>
            <w:tcW w:w="1170" w:type="dxa"/>
            <w:vAlign w:val="center"/>
          </w:tcPr>
          <w:p w14:paraId="764CD61F" w14:textId="423FCEE9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355" w:type="dxa"/>
            <w:vAlign w:val="center"/>
          </w:tcPr>
          <w:p w14:paraId="7CBF5D51" w14:textId="7E3AD54B" w:rsidR="00984430" w:rsidRPr="007A671C" w:rsidRDefault="00771122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رول دستمال کاغذ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546BE895" w14:textId="786061FC" w:rsidR="00984430" w:rsidRPr="007A671C" w:rsidRDefault="00984430" w:rsidP="007A671C">
            <w:pPr>
              <w:bidi/>
              <w:rPr>
                <w:sz w:val="28"/>
                <w:szCs w:val="28"/>
                <w:lang w:bidi="ar-SY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ورق رول محارم</w:t>
            </w:r>
          </w:p>
        </w:tc>
      </w:tr>
      <w:tr w:rsidR="00984430" w14:paraId="54168BEB" w14:textId="77777777" w:rsidTr="007A671C">
        <w:tc>
          <w:tcPr>
            <w:tcW w:w="2030" w:type="dxa"/>
            <w:vAlign w:val="center"/>
          </w:tcPr>
          <w:p w14:paraId="3A8BBE0F" w14:textId="1E8DE448" w:rsidR="00984430" w:rsidRPr="007A671C" w:rsidRDefault="00984430" w:rsidP="007A671C">
            <w:pPr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Sanitary pads for the elderly</w:t>
            </w:r>
          </w:p>
        </w:tc>
        <w:tc>
          <w:tcPr>
            <w:tcW w:w="1565" w:type="dxa"/>
            <w:vAlign w:val="center"/>
          </w:tcPr>
          <w:p w14:paraId="1E0721B0" w14:textId="6BC4C17E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hint="cs"/>
                <w:sz w:val="28"/>
                <w:szCs w:val="28"/>
                <w:rtl/>
                <w:lang w:bidi="ar-SY"/>
              </w:rPr>
              <w:t>1000</w:t>
            </w:r>
          </w:p>
        </w:tc>
        <w:tc>
          <w:tcPr>
            <w:tcW w:w="1170" w:type="dxa"/>
            <w:vAlign w:val="center"/>
          </w:tcPr>
          <w:p w14:paraId="12A4276B" w14:textId="3510D104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355" w:type="dxa"/>
            <w:vAlign w:val="center"/>
          </w:tcPr>
          <w:p w14:paraId="3E88FC7A" w14:textId="0470F3E9" w:rsidR="00984430" w:rsidRPr="007A671C" w:rsidRDefault="00584C5A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>
              <w:rPr>
                <w:rFonts w:cs="B Nazanin" w:hint="cs"/>
                <w:sz w:val="28"/>
                <w:szCs w:val="28"/>
                <w:rtl/>
                <w:lang w:bidi="ar-SY"/>
              </w:rPr>
              <w:t>پوشک</w:t>
            </w:r>
            <w:r w:rsidR="00771122"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سالمندان</w:t>
            </w:r>
          </w:p>
        </w:tc>
        <w:tc>
          <w:tcPr>
            <w:tcW w:w="2030" w:type="dxa"/>
            <w:vAlign w:val="center"/>
          </w:tcPr>
          <w:p w14:paraId="284AAE89" w14:textId="26CAD355" w:rsidR="00984430" w:rsidRPr="007A671C" w:rsidRDefault="00984430" w:rsidP="007A671C">
            <w:pPr>
              <w:bidi/>
              <w:rPr>
                <w:sz w:val="28"/>
                <w:szCs w:val="28"/>
                <w:lang w:bidi="ar-SY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فوط صحية لكبار السن</w:t>
            </w:r>
          </w:p>
        </w:tc>
      </w:tr>
      <w:tr w:rsidR="00984430" w14:paraId="6FC66E0C" w14:textId="77777777" w:rsidTr="007A671C">
        <w:tc>
          <w:tcPr>
            <w:tcW w:w="2030" w:type="dxa"/>
            <w:vAlign w:val="center"/>
          </w:tcPr>
          <w:p w14:paraId="0002A186" w14:textId="6734ADB2" w:rsidR="00984430" w:rsidRPr="007A671C" w:rsidRDefault="00984430" w:rsidP="007A671C">
            <w:pPr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Toilet paper</w:t>
            </w:r>
          </w:p>
        </w:tc>
        <w:tc>
          <w:tcPr>
            <w:tcW w:w="1565" w:type="dxa"/>
            <w:vAlign w:val="center"/>
          </w:tcPr>
          <w:p w14:paraId="7FFB3B69" w14:textId="40BCF8C3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hint="cs"/>
                <w:sz w:val="28"/>
                <w:szCs w:val="28"/>
                <w:rtl/>
                <w:lang w:bidi="ar-SY"/>
              </w:rPr>
              <w:t>15000</w:t>
            </w:r>
          </w:p>
        </w:tc>
        <w:tc>
          <w:tcPr>
            <w:tcW w:w="1170" w:type="dxa"/>
            <w:vAlign w:val="center"/>
          </w:tcPr>
          <w:p w14:paraId="64233204" w14:textId="174A4C2E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355" w:type="dxa"/>
            <w:vAlign w:val="center"/>
          </w:tcPr>
          <w:p w14:paraId="3542A96E" w14:textId="7B6B88F6" w:rsidR="00984430" w:rsidRPr="007A671C" w:rsidRDefault="00DD374F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دستمال توالت</w:t>
            </w:r>
          </w:p>
        </w:tc>
        <w:tc>
          <w:tcPr>
            <w:tcW w:w="2030" w:type="dxa"/>
            <w:vAlign w:val="center"/>
          </w:tcPr>
          <w:p w14:paraId="596AC2F7" w14:textId="585BF091" w:rsidR="00984430" w:rsidRPr="007A671C" w:rsidRDefault="00984430" w:rsidP="007A671C">
            <w:pPr>
              <w:bidi/>
              <w:rPr>
                <w:sz w:val="28"/>
                <w:szCs w:val="28"/>
                <w:lang w:bidi="ar-SY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ورق تواليت</w:t>
            </w:r>
          </w:p>
        </w:tc>
      </w:tr>
      <w:tr w:rsidR="00984430" w14:paraId="3A51E65C" w14:textId="77777777" w:rsidTr="007A671C">
        <w:tc>
          <w:tcPr>
            <w:tcW w:w="2030" w:type="dxa"/>
            <w:vAlign w:val="center"/>
          </w:tcPr>
          <w:p w14:paraId="2A78A6EA" w14:textId="3568F5B1" w:rsidR="00984430" w:rsidRPr="007A671C" w:rsidRDefault="00984430" w:rsidP="007A671C">
            <w:pPr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Women sanitary pads</w:t>
            </w:r>
          </w:p>
        </w:tc>
        <w:tc>
          <w:tcPr>
            <w:tcW w:w="1565" w:type="dxa"/>
            <w:vAlign w:val="center"/>
          </w:tcPr>
          <w:p w14:paraId="71A82FDA" w14:textId="082FCF43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hint="cs"/>
                <w:sz w:val="28"/>
                <w:szCs w:val="28"/>
                <w:rtl/>
                <w:lang w:bidi="ar-SY"/>
              </w:rPr>
              <w:t>1500</w:t>
            </w:r>
          </w:p>
        </w:tc>
        <w:tc>
          <w:tcPr>
            <w:tcW w:w="1170" w:type="dxa"/>
            <w:vAlign w:val="center"/>
          </w:tcPr>
          <w:p w14:paraId="5C40BE06" w14:textId="117654BB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355" w:type="dxa"/>
            <w:vAlign w:val="center"/>
          </w:tcPr>
          <w:p w14:paraId="3AC6C186" w14:textId="6E677246" w:rsidR="00984430" w:rsidRPr="007A671C" w:rsidRDefault="00DD374F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نوار بهداشت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14:paraId="75FB073F" w14:textId="460154A0" w:rsidR="00984430" w:rsidRPr="007A671C" w:rsidRDefault="00984430" w:rsidP="007A671C">
            <w:pPr>
              <w:bidi/>
              <w:rPr>
                <w:sz w:val="28"/>
                <w:szCs w:val="28"/>
                <w:lang w:bidi="ar-SY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فوط صحية نسائية</w:t>
            </w:r>
          </w:p>
        </w:tc>
      </w:tr>
      <w:tr w:rsidR="00984430" w14:paraId="217EECAF" w14:textId="77777777" w:rsidTr="007A671C">
        <w:tc>
          <w:tcPr>
            <w:tcW w:w="2030" w:type="dxa"/>
            <w:vAlign w:val="center"/>
          </w:tcPr>
          <w:p w14:paraId="72FF359B" w14:textId="22D3F3D2" w:rsidR="00984430" w:rsidRPr="007A671C" w:rsidRDefault="00984430" w:rsidP="007A671C">
            <w:pPr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baby towels</w:t>
            </w:r>
          </w:p>
        </w:tc>
        <w:tc>
          <w:tcPr>
            <w:tcW w:w="1565" w:type="dxa"/>
            <w:vAlign w:val="center"/>
          </w:tcPr>
          <w:p w14:paraId="43B86183" w14:textId="62AEE37B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hint="cs"/>
                <w:sz w:val="28"/>
                <w:szCs w:val="28"/>
                <w:rtl/>
                <w:lang w:bidi="ar-SY"/>
              </w:rPr>
              <w:t>2000</w:t>
            </w:r>
          </w:p>
        </w:tc>
        <w:tc>
          <w:tcPr>
            <w:tcW w:w="1170" w:type="dxa"/>
            <w:vAlign w:val="center"/>
          </w:tcPr>
          <w:p w14:paraId="1381AF24" w14:textId="4BE9C379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355" w:type="dxa"/>
            <w:vAlign w:val="center"/>
          </w:tcPr>
          <w:p w14:paraId="7128B5AB" w14:textId="43A7DE29" w:rsidR="00984430" w:rsidRPr="007A671C" w:rsidRDefault="00584C5A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>
              <w:rPr>
                <w:rFonts w:cs="B Nazanin" w:hint="cs"/>
                <w:sz w:val="28"/>
                <w:szCs w:val="28"/>
                <w:rtl/>
                <w:lang w:bidi="ar-SY"/>
              </w:rPr>
              <w:t>پوشک بچه</w:t>
            </w:r>
          </w:p>
        </w:tc>
        <w:tc>
          <w:tcPr>
            <w:tcW w:w="2030" w:type="dxa"/>
            <w:vAlign w:val="center"/>
          </w:tcPr>
          <w:p w14:paraId="41CE46CD" w14:textId="1BE82F84" w:rsidR="00984430" w:rsidRPr="007A671C" w:rsidRDefault="00984430" w:rsidP="007A671C">
            <w:pPr>
              <w:bidi/>
              <w:rPr>
                <w:sz w:val="28"/>
                <w:szCs w:val="28"/>
                <w:lang w:bidi="ar-SY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فوط أطفال</w:t>
            </w:r>
          </w:p>
        </w:tc>
      </w:tr>
      <w:tr w:rsidR="00984430" w14:paraId="13CE6798" w14:textId="77777777" w:rsidTr="007A671C">
        <w:tc>
          <w:tcPr>
            <w:tcW w:w="2030" w:type="dxa"/>
            <w:vAlign w:val="center"/>
          </w:tcPr>
          <w:p w14:paraId="1D4AB09F" w14:textId="5AD319A4" w:rsidR="00984430" w:rsidRPr="007A671C" w:rsidRDefault="00984430" w:rsidP="007A671C">
            <w:pPr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Tissue Paper</w:t>
            </w:r>
          </w:p>
        </w:tc>
        <w:tc>
          <w:tcPr>
            <w:tcW w:w="1565" w:type="dxa"/>
            <w:vAlign w:val="center"/>
          </w:tcPr>
          <w:p w14:paraId="55667C55" w14:textId="3F860EFD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hint="cs"/>
                <w:sz w:val="28"/>
                <w:szCs w:val="28"/>
                <w:rtl/>
                <w:lang w:bidi="ar-SY"/>
              </w:rPr>
              <w:t>15000</w:t>
            </w:r>
          </w:p>
        </w:tc>
        <w:tc>
          <w:tcPr>
            <w:tcW w:w="1170" w:type="dxa"/>
            <w:vAlign w:val="center"/>
          </w:tcPr>
          <w:p w14:paraId="57BCA809" w14:textId="4361C24C" w:rsidR="00984430" w:rsidRPr="007A671C" w:rsidRDefault="00984430" w:rsidP="007A671C">
            <w:pPr>
              <w:jc w:val="center"/>
              <w:rPr>
                <w:sz w:val="28"/>
                <w:szCs w:val="28"/>
                <w:lang w:bidi="ar-SY"/>
              </w:rPr>
            </w:pPr>
            <w:r w:rsidRPr="007A671C">
              <w:rPr>
                <w:rFonts w:ascii="Calibri,Bold" w:hAnsi="Calibri,Bold" w:cs="Calibri,Bold"/>
                <w:sz w:val="28"/>
                <w:szCs w:val="28"/>
              </w:rPr>
              <w:t>Ton</w:t>
            </w:r>
          </w:p>
        </w:tc>
        <w:tc>
          <w:tcPr>
            <w:tcW w:w="3355" w:type="dxa"/>
            <w:vAlign w:val="center"/>
          </w:tcPr>
          <w:p w14:paraId="7B875555" w14:textId="1028623C" w:rsidR="00984430" w:rsidRPr="007A671C" w:rsidRDefault="00DD374F" w:rsidP="007A671C">
            <w:pPr>
              <w:jc w:val="right"/>
              <w:rPr>
                <w:rFonts w:cs="B Nazanin"/>
                <w:sz w:val="28"/>
                <w:szCs w:val="28"/>
                <w:lang w:bidi="ar-SY"/>
              </w:rPr>
            </w:pPr>
            <w:r w:rsidRPr="007A671C">
              <w:rPr>
                <w:rFonts w:cs="B Nazanin"/>
                <w:sz w:val="28"/>
                <w:szCs w:val="28"/>
                <w:rtl/>
                <w:lang w:bidi="ar-SY"/>
              </w:rPr>
              <w:t>دستمال کاغذ</w:t>
            </w:r>
            <w:r w:rsidRPr="007A671C">
              <w:rPr>
                <w:rFonts w:cs="B Nazanin" w:hint="cs"/>
                <w:sz w:val="28"/>
                <w:szCs w:val="28"/>
                <w:rtl/>
                <w:lang w:bidi="ar-SY"/>
              </w:rPr>
              <w:t>ی</w:t>
            </w:r>
          </w:p>
        </w:tc>
        <w:tc>
          <w:tcPr>
            <w:tcW w:w="2030" w:type="dxa"/>
            <w:vAlign w:val="center"/>
          </w:tcPr>
          <w:p w14:paraId="11E18595" w14:textId="06E71697" w:rsidR="00984430" w:rsidRPr="007A671C" w:rsidRDefault="00984430" w:rsidP="007A671C">
            <w:pPr>
              <w:bidi/>
              <w:rPr>
                <w:sz w:val="28"/>
                <w:szCs w:val="28"/>
                <w:lang w:bidi="ar-SY"/>
              </w:rPr>
            </w:pPr>
            <w:r w:rsidRPr="007A671C">
              <w:rPr>
                <w:rFonts w:ascii="Arial" w:hAnsi="Arial" w:cs="Arial"/>
                <w:sz w:val="28"/>
                <w:szCs w:val="28"/>
                <w:rtl/>
              </w:rPr>
              <w:t>مناديل ورق</w:t>
            </w:r>
          </w:p>
        </w:tc>
      </w:tr>
    </w:tbl>
    <w:p w14:paraId="5ABC8179" w14:textId="77777777" w:rsidR="00984430" w:rsidRPr="00E94918" w:rsidRDefault="00984430" w:rsidP="00E94918">
      <w:pPr>
        <w:rPr>
          <w:rtl/>
          <w:lang w:bidi="ar-SY"/>
        </w:rPr>
      </w:pPr>
    </w:p>
    <w:sectPr w:rsidR="00984430" w:rsidRPr="00E94918" w:rsidSect="00B567EF">
      <w:pgSz w:w="11920" w:h="16840"/>
      <w:pgMar w:top="280" w:right="880" w:bottom="1340" w:left="8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B13BA"/>
    <w:multiLevelType w:val="multilevel"/>
    <w:tmpl w:val="DC44D9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AD"/>
    <w:rsid w:val="00027636"/>
    <w:rsid w:val="00036748"/>
    <w:rsid w:val="000561B9"/>
    <w:rsid w:val="000F2410"/>
    <w:rsid w:val="0021513E"/>
    <w:rsid w:val="00467427"/>
    <w:rsid w:val="005618DD"/>
    <w:rsid w:val="00584C5A"/>
    <w:rsid w:val="005D0C4E"/>
    <w:rsid w:val="006018C8"/>
    <w:rsid w:val="00647035"/>
    <w:rsid w:val="00682F29"/>
    <w:rsid w:val="00771122"/>
    <w:rsid w:val="007A671C"/>
    <w:rsid w:val="007B039A"/>
    <w:rsid w:val="00936A22"/>
    <w:rsid w:val="00984430"/>
    <w:rsid w:val="00A657E0"/>
    <w:rsid w:val="00B567EF"/>
    <w:rsid w:val="00CE40AD"/>
    <w:rsid w:val="00DB0FC9"/>
    <w:rsid w:val="00DD374F"/>
    <w:rsid w:val="00E94918"/>
    <w:rsid w:val="00EB560A"/>
    <w:rsid w:val="00F00155"/>
    <w:rsid w:val="00F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A6E1"/>
  <w15:docId w15:val="{E9F1A39D-8410-4B29-B6B5-3140E30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B5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2022-09-06T09:58:00Z</dcterms:created>
  <dcterms:modified xsi:type="dcterms:W3CDTF">2022-09-06T09:58:00Z</dcterms:modified>
</cp:coreProperties>
</file>